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E" w:rsidRDefault="00284ACE" w:rsidP="00284ACE">
      <w:pPr>
        <w:pStyle w:val="Tytu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0A0B48">
        <w:rPr>
          <w:sz w:val="22"/>
          <w:szCs w:val="22"/>
        </w:rPr>
        <w:t>–</w:t>
      </w:r>
      <w:r w:rsidRPr="001C7A3E">
        <w:rPr>
          <w:sz w:val="22"/>
          <w:szCs w:val="22"/>
        </w:rPr>
        <w:t xml:space="preserve"> WZÓR</w:t>
      </w:r>
    </w:p>
    <w:p w:rsidR="000A0B48" w:rsidRPr="000A0B48" w:rsidRDefault="000A0B48" w:rsidP="000A0B48">
      <w:pPr>
        <w:pStyle w:val="Podtytu"/>
      </w:pPr>
      <w:bookmarkStart w:id="0" w:name="_GoBack"/>
      <w:bookmarkEnd w:id="0"/>
    </w:p>
    <w:p w:rsidR="004E5596" w:rsidRDefault="00681F91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0A0B48">
        <w:rPr>
          <w:sz w:val="22"/>
          <w:szCs w:val="22"/>
        </w:rPr>
        <w:t>na dostawę odczynn</w:t>
      </w:r>
      <w:r>
        <w:rPr>
          <w:sz w:val="22"/>
          <w:szCs w:val="22"/>
        </w:rPr>
        <w:t>ików laboratoryjnych</w:t>
      </w:r>
    </w:p>
    <w:p w:rsidR="00681F91" w:rsidRDefault="00681F91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zawarta w dni</w:t>
      </w:r>
      <w:r>
        <w:rPr>
          <w:sz w:val="22"/>
          <w:szCs w:val="22"/>
        </w:rPr>
        <w:t>u .............................</w:t>
      </w:r>
      <w:r w:rsidRPr="001C7A3E">
        <w:rPr>
          <w:sz w:val="22"/>
          <w:szCs w:val="22"/>
        </w:rPr>
        <w:t xml:space="preserve"> w Lidzbarku Warmińskim pomiędzy:</w:t>
      </w:r>
    </w:p>
    <w:p w:rsidR="00284ACE" w:rsidRPr="001C7A3E" w:rsidRDefault="00284ACE" w:rsidP="00223956">
      <w:pPr>
        <w:spacing w:line="360" w:lineRule="auto"/>
        <w:jc w:val="both"/>
        <w:rPr>
          <w:sz w:val="22"/>
          <w:szCs w:val="22"/>
        </w:rPr>
      </w:pPr>
      <w:r w:rsidRPr="001C7A3E">
        <w:rPr>
          <w:b/>
          <w:bCs/>
          <w:sz w:val="22"/>
          <w:szCs w:val="22"/>
        </w:rPr>
        <w:t>Zespołem Opieki Zdr</w:t>
      </w:r>
      <w:r>
        <w:rPr>
          <w:b/>
          <w:bCs/>
          <w:sz w:val="22"/>
          <w:szCs w:val="22"/>
        </w:rPr>
        <w:t>owotnej w Lidzbarku Warmińskim,</w:t>
      </w:r>
      <w:r w:rsidRPr="001C7A3E">
        <w:rPr>
          <w:b/>
          <w:bCs/>
          <w:sz w:val="22"/>
          <w:szCs w:val="22"/>
        </w:rPr>
        <w:t xml:space="preserve"> </w:t>
      </w:r>
      <w:r w:rsidRPr="001C7A3E">
        <w:rPr>
          <w:sz w:val="22"/>
          <w:szCs w:val="22"/>
        </w:rPr>
        <w:t xml:space="preserve">11-100 Lidzbark Warmiński, </w:t>
      </w:r>
      <w:r>
        <w:rPr>
          <w:sz w:val="22"/>
          <w:szCs w:val="22"/>
        </w:rPr>
        <w:br/>
      </w:r>
      <w:r w:rsidRPr="001C7A3E">
        <w:rPr>
          <w:sz w:val="22"/>
          <w:szCs w:val="22"/>
        </w:rPr>
        <w:t>ul</w:t>
      </w:r>
      <w:r>
        <w:rPr>
          <w:sz w:val="22"/>
          <w:szCs w:val="22"/>
        </w:rPr>
        <w:t>. Wyszyńskiego 37</w:t>
      </w:r>
      <w:r w:rsidRPr="001C7A3E">
        <w:rPr>
          <w:sz w:val="22"/>
          <w:szCs w:val="22"/>
        </w:rPr>
        <w:t xml:space="preserve">, zwanym w dalszej treści umowy </w:t>
      </w:r>
      <w:r w:rsidRPr="001C7A3E">
        <w:rPr>
          <w:b/>
          <w:bCs/>
          <w:sz w:val="22"/>
          <w:szCs w:val="22"/>
        </w:rPr>
        <w:t>„ZAMAWIAJĄCYM</w:t>
      </w:r>
      <w:r w:rsidRPr="001C7A3E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1C7A3E" w:rsidRDefault="00681F91" w:rsidP="00681F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Dyrektora – Agnieszkę Lasową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a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1C7A3E">
        <w:rPr>
          <w:b/>
          <w:bCs/>
          <w:sz w:val="22"/>
          <w:szCs w:val="22"/>
        </w:rPr>
        <w:t>„WYKONAWCĄ”</w:t>
      </w:r>
      <w:r w:rsidRPr="001C7A3E">
        <w:rPr>
          <w:sz w:val="22"/>
          <w:szCs w:val="22"/>
        </w:rPr>
        <w:t>, NIP: ................................, REGON: ..........................................KRS………………………………….., reprezentowanym przez:</w:t>
      </w:r>
    </w:p>
    <w:p w:rsidR="00284ACE" w:rsidRPr="001C7A3E" w:rsidRDefault="00284ACE" w:rsidP="00681F91">
      <w:pPr>
        <w:pStyle w:val="Nagwek"/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1</w:t>
      </w:r>
    </w:p>
    <w:p w:rsidR="00284ACE" w:rsidRPr="001C7A3E" w:rsidRDefault="00284ACE" w:rsidP="00284ACE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wynik</w:t>
      </w:r>
      <w:r>
        <w:rPr>
          <w:sz w:val="22"/>
          <w:szCs w:val="22"/>
        </w:rPr>
        <w:t>u przeprowadzonego postępowania</w:t>
      </w:r>
      <w:r w:rsidRPr="001C7A3E">
        <w:rPr>
          <w:sz w:val="22"/>
          <w:szCs w:val="22"/>
        </w:rPr>
        <w:t xml:space="preserve"> o udzielenie zamówienia publicznego w trybie przetargu nieograniczonego </w:t>
      </w:r>
      <w:r w:rsidRPr="0073187C">
        <w:rPr>
          <w:sz w:val="22"/>
          <w:szCs w:val="22"/>
        </w:rPr>
        <w:t xml:space="preserve">na </w:t>
      </w:r>
      <w:r w:rsidR="00306E1A">
        <w:rPr>
          <w:b/>
          <w:bCs/>
          <w:sz w:val="22"/>
          <w:szCs w:val="22"/>
        </w:rPr>
        <w:t>dostawę</w:t>
      </w:r>
      <w:r w:rsidR="0073187C" w:rsidRPr="00E4336A">
        <w:rPr>
          <w:b/>
          <w:bCs/>
          <w:sz w:val="22"/>
          <w:szCs w:val="22"/>
        </w:rPr>
        <w:t xml:space="preserve"> odczynników </w:t>
      </w:r>
      <w:r w:rsidR="00783620">
        <w:rPr>
          <w:b/>
          <w:bCs/>
          <w:sz w:val="22"/>
          <w:szCs w:val="22"/>
        </w:rPr>
        <w:t>laboratoryjnych</w:t>
      </w:r>
      <w:r w:rsidR="00E4336A">
        <w:rPr>
          <w:b/>
          <w:bCs/>
          <w:sz w:val="22"/>
          <w:szCs w:val="22"/>
        </w:rPr>
        <w:t xml:space="preserve"> </w:t>
      </w:r>
      <w:r w:rsidR="00306E1A">
        <w:rPr>
          <w:b/>
          <w:sz w:val="22"/>
          <w:szCs w:val="22"/>
        </w:rPr>
        <w:t>do Medycznego L</w:t>
      </w:r>
      <w:r w:rsidR="004E5596" w:rsidRPr="00E4336A">
        <w:rPr>
          <w:b/>
          <w:sz w:val="22"/>
          <w:szCs w:val="22"/>
        </w:rPr>
        <w:t xml:space="preserve">aboratorium </w:t>
      </w:r>
      <w:r w:rsidR="00306E1A">
        <w:rPr>
          <w:b/>
          <w:sz w:val="22"/>
          <w:szCs w:val="22"/>
        </w:rPr>
        <w:t>D</w:t>
      </w:r>
      <w:r w:rsidR="004E5596" w:rsidRPr="00E4336A">
        <w:rPr>
          <w:b/>
          <w:sz w:val="22"/>
          <w:szCs w:val="22"/>
        </w:rPr>
        <w:t>iagnostycznego</w:t>
      </w:r>
      <w:r w:rsidR="004E5596">
        <w:rPr>
          <w:sz w:val="22"/>
          <w:szCs w:val="22"/>
        </w:rPr>
        <w:t xml:space="preserve"> Zespołu Opieki Zdrowotnej w Lidzbarku Warmińskim, </w:t>
      </w:r>
      <w:r w:rsidRPr="001C7A3E">
        <w:rPr>
          <w:sz w:val="22"/>
          <w:szCs w:val="22"/>
        </w:rPr>
        <w:t>Wykonawca zobow</w:t>
      </w:r>
      <w:r>
        <w:rPr>
          <w:sz w:val="22"/>
          <w:szCs w:val="22"/>
        </w:rPr>
        <w:t>iązuje się do realizacji dostaw:</w:t>
      </w:r>
    </w:p>
    <w:p w:rsidR="00284ACE" w:rsidRDefault="004E5596" w:rsidP="00284ACE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284ACE">
        <w:rPr>
          <w:sz w:val="22"/>
          <w:szCs w:val="22"/>
        </w:rPr>
        <w:t xml:space="preserve"> Nr </w:t>
      </w:r>
      <w:r w:rsidR="00284ACE" w:rsidRPr="001C7A3E">
        <w:rPr>
          <w:sz w:val="22"/>
          <w:szCs w:val="22"/>
        </w:rPr>
        <w:t>....................................................</w:t>
      </w:r>
      <w:r w:rsidR="00284ACE">
        <w:rPr>
          <w:sz w:val="22"/>
          <w:szCs w:val="22"/>
        </w:rPr>
        <w:t>.........................................</w:t>
      </w:r>
    </w:p>
    <w:p w:rsidR="00284ACE" w:rsidRPr="001C7A3E" w:rsidRDefault="004E5596" w:rsidP="00284ACE">
      <w:pPr>
        <w:spacing w:line="360" w:lineRule="auto"/>
        <w:ind w:firstLine="284"/>
        <w:jc w:val="both"/>
        <w:rPr>
          <w:sz w:val="22"/>
          <w:szCs w:val="22"/>
        </w:rPr>
      </w:pPr>
      <w:r w:rsidRPr="004E5596">
        <w:rPr>
          <w:sz w:val="22"/>
          <w:szCs w:val="22"/>
        </w:rPr>
        <w:t>Część</w:t>
      </w:r>
      <w:r w:rsidR="00284ACE">
        <w:rPr>
          <w:sz w:val="22"/>
          <w:szCs w:val="22"/>
        </w:rPr>
        <w:t xml:space="preserve"> Nr </w:t>
      </w:r>
      <w:r w:rsidR="00284ACE" w:rsidRPr="001C7A3E">
        <w:rPr>
          <w:sz w:val="22"/>
          <w:szCs w:val="22"/>
        </w:rPr>
        <w:t>....................................................</w:t>
      </w:r>
      <w:r w:rsidR="00284ACE">
        <w:rPr>
          <w:sz w:val="22"/>
          <w:szCs w:val="22"/>
        </w:rPr>
        <w:t>.........................................</w:t>
      </w:r>
    </w:p>
    <w:p w:rsidR="00284ACE" w:rsidRPr="001C7A3E" w:rsidRDefault="00284ACE" w:rsidP="00681F91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ind w:left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ilościach i asortymen</w:t>
      </w:r>
      <w:r>
        <w:rPr>
          <w:sz w:val="22"/>
          <w:szCs w:val="22"/>
        </w:rPr>
        <w:t>cie określonym w załączniku nr 1</w:t>
      </w:r>
      <w:r w:rsidRPr="001C7A3E">
        <w:rPr>
          <w:sz w:val="22"/>
          <w:szCs w:val="22"/>
        </w:rPr>
        <w:t xml:space="preserve"> </w:t>
      </w:r>
      <w:r w:rsidR="004E5596">
        <w:rPr>
          <w:sz w:val="22"/>
          <w:szCs w:val="22"/>
        </w:rPr>
        <w:t>Formularz ce</w:t>
      </w:r>
      <w:r w:rsidR="00681F91">
        <w:rPr>
          <w:sz w:val="22"/>
          <w:szCs w:val="22"/>
        </w:rPr>
        <w:t xml:space="preserve">nowy  stanowiącym załącznik </w:t>
      </w:r>
      <w:r w:rsidR="004E5596">
        <w:rPr>
          <w:sz w:val="22"/>
          <w:szCs w:val="22"/>
        </w:rPr>
        <w:t>do niniejszej umowy.</w:t>
      </w:r>
    </w:p>
    <w:p w:rsidR="004E5596" w:rsidRPr="004E5596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E5596">
        <w:rPr>
          <w:sz w:val="22"/>
          <w:szCs w:val="22"/>
        </w:rPr>
        <w:t xml:space="preserve">Wyżej wymieniony załącznik określa szacunkowe 24 miesięczne zapotrzebowanie Zespołu Opieki Zdrowotnej w Lidzbarku Warmińskim na </w:t>
      </w:r>
      <w:r w:rsidR="004E5596">
        <w:rPr>
          <w:bCs/>
          <w:sz w:val="22"/>
          <w:szCs w:val="22"/>
        </w:rPr>
        <w:t xml:space="preserve">dostawę przedmiotu zamówienia. 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roszczenie z tytułu niepełnej   realizacji </w:t>
      </w:r>
      <w:r w:rsidR="00284ACE" w:rsidRPr="004E5596">
        <w:rPr>
          <w:sz w:val="22"/>
          <w:szCs w:val="22"/>
        </w:rPr>
        <w:t xml:space="preserve"> ilości </w:t>
      </w:r>
      <w:r>
        <w:rPr>
          <w:sz w:val="22"/>
          <w:szCs w:val="22"/>
        </w:rPr>
        <w:t xml:space="preserve">asortymentu wyszczególnionego </w:t>
      </w:r>
      <w:r w:rsidR="004E5596">
        <w:rPr>
          <w:sz w:val="22"/>
          <w:szCs w:val="22"/>
        </w:rPr>
        <w:t>w załączniku nr 1</w:t>
      </w:r>
      <w:r w:rsidR="004E5596" w:rsidRPr="001C7A3E">
        <w:rPr>
          <w:sz w:val="22"/>
          <w:szCs w:val="22"/>
        </w:rPr>
        <w:t xml:space="preserve"> </w:t>
      </w:r>
      <w:r>
        <w:rPr>
          <w:sz w:val="22"/>
          <w:szCs w:val="22"/>
        </w:rPr>
        <w:t>Formularz cenowy</w:t>
      </w:r>
      <w:r w:rsidR="00284ACE" w:rsidRPr="004E5596">
        <w:rPr>
          <w:sz w:val="22"/>
          <w:szCs w:val="22"/>
        </w:rPr>
        <w:t>, jeżeli rzeczywiste potrzeby Zamawiającego będą mniejsze niż</w:t>
      </w:r>
      <w:r w:rsidR="004E5596">
        <w:rPr>
          <w:sz w:val="22"/>
          <w:szCs w:val="22"/>
        </w:rPr>
        <w:t xml:space="preserve"> określone </w:t>
      </w:r>
      <w:r w:rsidR="00284ACE" w:rsidRPr="004E5596">
        <w:rPr>
          <w:sz w:val="22"/>
          <w:szCs w:val="22"/>
        </w:rPr>
        <w:t xml:space="preserve">w </w:t>
      </w:r>
      <w:r w:rsidR="004E5596">
        <w:rPr>
          <w:sz w:val="22"/>
          <w:szCs w:val="22"/>
        </w:rPr>
        <w:t>w/w załączniku</w:t>
      </w:r>
      <w:r w:rsidR="00284ACE" w:rsidRPr="004E5596">
        <w:rPr>
          <w:sz w:val="22"/>
          <w:szCs w:val="22"/>
        </w:rPr>
        <w:t>.</w:t>
      </w:r>
    </w:p>
    <w:p w:rsidR="00E879F3" w:rsidRPr="004E5596" w:rsidRDefault="00E879F3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 ilościowych zamawianego asortymentu w danej części zamówienia do wysokości wartości podpisanej umowy na daną część.</w:t>
      </w:r>
    </w:p>
    <w:p w:rsidR="00284ACE" w:rsidRPr="001C7A3E" w:rsidRDefault="00284ACE" w:rsidP="00284ACE">
      <w:pPr>
        <w:spacing w:line="360" w:lineRule="auto"/>
        <w:ind w:left="284"/>
        <w:jc w:val="both"/>
        <w:rPr>
          <w:sz w:val="22"/>
          <w:szCs w:val="22"/>
        </w:rPr>
      </w:pP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będą </w:t>
      </w:r>
      <w:r w:rsidR="00284ACE" w:rsidRPr="001C7A3E">
        <w:rPr>
          <w:sz w:val="22"/>
          <w:szCs w:val="22"/>
        </w:rPr>
        <w:t xml:space="preserve"> odbywały </w:t>
      </w:r>
      <w:r>
        <w:rPr>
          <w:sz w:val="22"/>
          <w:szCs w:val="22"/>
        </w:rPr>
        <w:t>się sukcesywnie</w:t>
      </w:r>
      <w:r w:rsidR="00284ACE" w:rsidRPr="001C7A3E">
        <w:rPr>
          <w:sz w:val="22"/>
          <w:szCs w:val="22"/>
        </w:rPr>
        <w:t xml:space="preserve">, w ciągu </w:t>
      </w:r>
      <w:r w:rsidR="00284ACE" w:rsidRPr="001C7A3E">
        <w:rPr>
          <w:b/>
          <w:bCs/>
          <w:sz w:val="22"/>
          <w:szCs w:val="22"/>
        </w:rPr>
        <w:t>......</w:t>
      </w:r>
      <w:r w:rsidR="00284ACE" w:rsidRPr="001C7A3E">
        <w:rPr>
          <w:sz w:val="22"/>
          <w:szCs w:val="22"/>
        </w:rPr>
        <w:t xml:space="preserve"> </w:t>
      </w:r>
      <w:r w:rsidR="00284ACE">
        <w:rPr>
          <w:sz w:val="22"/>
          <w:szCs w:val="22"/>
        </w:rPr>
        <w:t xml:space="preserve"> dni </w:t>
      </w:r>
      <w:r w:rsidR="00E879F3">
        <w:rPr>
          <w:sz w:val="22"/>
          <w:szCs w:val="22"/>
        </w:rPr>
        <w:t xml:space="preserve">roboczych </w:t>
      </w:r>
      <w:r w:rsidR="00284ACE" w:rsidRPr="001C7A3E">
        <w:rPr>
          <w:sz w:val="22"/>
          <w:szCs w:val="22"/>
        </w:rPr>
        <w:t xml:space="preserve">licząc od momentu złożenia zamówienia, </w:t>
      </w:r>
      <w:r w:rsidR="00E879F3">
        <w:rPr>
          <w:sz w:val="22"/>
          <w:szCs w:val="22"/>
        </w:rPr>
        <w:t xml:space="preserve">od poniedziałku do piątku </w:t>
      </w:r>
      <w:r w:rsidR="00284ACE" w:rsidRPr="001C7A3E">
        <w:rPr>
          <w:sz w:val="22"/>
          <w:szCs w:val="22"/>
        </w:rPr>
        <w:t>w godzinach od 8</w:t>
      </w:r>
      <w:r w:rsidR="00284ACE" w:rsidRPr="001C7A3E">
        <w:rPr>
          <w:sz w:val="22"/>
          <w:szCs w:val="22"/>
          <w:vertAlign w:val="superscript"/>
        </w:rPr>
        <w:t>oo</w:t>
      </w:r>
      <w:r w:rsidR="00306E1A">
        <w:rPr>
          <w:sz w:val="22"/>
          <w:szCs w:val="22"/>
        </w:rPr>
        <w:t xml:space="preserve"> do 18</w:t>
      </w:r>
      <w:r w:rsidR="00284ACE" w:rsidRPr="001C7A3E">
        <w:rPr>
          <w:sz w:val="22"/>
          <w:szCs w:val="22"/>
          <w:vertAlign w:val="superscript"/>
        </w:rPr>
        <w:t>oo</w:t>
      </w:r>
      <w:r w:rsidR="00284ACE">
        <w:rPr>
          <w:sz w:val="22"/>
          <w:szCs w:val="22"/>
        </w:rPr>
        <w:t xml:space="preserve">. Jeśli termin dostawy wypada </w:t>
      </w:r>
      <w:r w:rsidR="00284ACE" w:rsidRPr="001C7A3E">
        <w:rPr>
          <w:sz w:val="22"/>
          <w:szCs w:val="22"/>
        </w:rPr>
        <w:t>w dniu wolnym od pracy, dostawa może nastąpić w pierwszym dniu roboczym po wyznaczonym terminie.</w:t>
      </w:r>
    </w:p>
    <w:p w:rsidR="00284ACE" w:rsidRPr="00306E1A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33E46">
        <w:rPr>
          <w:sz w:val="22"/>
          <w:szCs w:val="22"/>
        </w:rPr>
        <w:lastRenderedPageBreak/>
        <w:t xml:space="preserve">Zamawiający będzie składał zamówienia </w:t>
      </w:r>
      <w:r w:rsidR="00E879F3">
        <w:rPr>
          <w:sz w:val="22"/>
          <w:szCs w:val="22"/>
        </w:rPr>
        <w:t>sukcesywnie, zgodnie z bieżącymi</w:t>
      </w:r>
      <w:r w:rsidRPr="00D33E46">
        <w:rPr>
          <w:sz w:val="22"/>
          <w:szCs w:val="22"/>
        </w:rPr>
        <w:t xml:space="preserve"> po</w:t>
      </w:r>
      <w:r w:rsidR="009875A4">
        <w:rPr>
          <w:sz w:val="22"/>
          <w:szCs w:val="22"/>
        </w:rPr>
        <w:t>trzeb</w:t>
      </w:r>
      <w:r w:rsidR="00E879F3">
        <w:rPr>
          <w:sz w:val="22"/>
          <w:szCs w:val="22"/>
        </w:rPr>
        <w:t xml:space="preserve">ami od poniedziałku do piątku w </w:t>
      </w:r>
      <w:r w:rsidR="00E879F3" w:rsidRPr="00306E1A">
        <w:rPr>
          <w:sz w:val="22"/>
          <w:szCs w:val="22"/>
        </w:rPr>
        <w:t xml:space="preserve">godzinach </w:t>
      </w:r>
      <w:r w:rsidR="00306E1A" w:rsidRPr="00306E1A">
        <w:rPr>
          <w:sz w:val="22"/>
          <w:szCs w:val="22"/>
        </w:rPr>
        <w:t>o</w:t>
      </w:r>
      <w:r w:rsidR="00306E1A">
        <w:rPr>
          <w:sz w:val="22"/>
          <w:szCs w:val="22"/>
        </w:rPr>
        <w:t>d</w:t>
      </w:r>
      <w:r w:rsidR="00306E1A" w:rsidRPr="00306E1A">
        <w:rPr>
          <w:sz w:val="22"/>
          <w:szCs w:val="22"/>
        </w:rPr>
        <w:t xml:space="preserve"> 8.00 do 14.00</w:t>
      </w:r>
      <w:r w:rsidR="00681F91" w:rsidRPr="00306E1A">
        <w:rPr>
          <w:sz w:val="22"/>
          <w:szCs w:val="22"/>
        </w:rPr>
        <w:t>.</w:t>
      </w:r>
    </w:p>
    <w:p w:rsidR="00284ACE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Osobą u</w:t>
      </w:r>
      <w:r>
        <w:rPr>
          <w:sz w:val="22"/>
          <w:szCs w:val="22"/>
        </w:rPr>
        <w:t xml:space="preserve">prawnioną do składania zamówień </w:t>
      </w:r>
      <w:r w:rsidRPr="001C7A3E">
        <w:rPr>
          <w:sz w:val="22"/>
          <w:szCs w:val="22"/>
        </w:rPr>
        <w:t>jest ............................................</w:t>
      </w:r>
      <w:r w:rsidR="00E879F3">
        <w:rPr>
          <w:sz w:val="22"/>
          <w:szCs w:val="22"/>
        </w:rPr>
        <w:t>, tel…………</w:t>
      </w:r>
      <w:r w:rsidRPr="001C7A3E">
        <w:rPr>
          <w:sz w:val="22"/>
          <w:szCs w:val="22"/>
        </w:rPr>
        <w:t>...............</w:t>
      </w:r>
      <w:r w:rsidR="00E879F3">
        <w:rPr>
          <w:sz w:val="22"/>
          <w:szCs w:val="22"/>
        </w:rPr>
        <w:t>, e-mail……………….</w:t>
      </w:r>
      <w:r w:rsidRPr="001C7A3E">
        <w:rPr>
          <w:sz w:val="22"/>
          <w:szCs w:val="22"/>
        </w:rPr>
        <w:t>.</w:t>
      </w:r>
    </w:p>
    <w:p w:rsidR="005167FE" w:rsidRPr="00DA0C8A" w:rsidRDefault="00284ACE" w:rsidP="00DA0C8A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Zamówienia składane będą pod nr tel./fax……………………….. lub na adres mailowy……………………..</w:t>
      </w:r>
    </w:p>
    <w:p w:rsidR="00284AC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 xml:space="preserve">Miejscem </w:t>
      </w:r>
      <w:r w:rsidR="00DA0C8A">
        <w:rPr>
          <w:sz w:val="22"/>
          <w:szCs w:val="22"/>
        </w:rPr>
        <w:t xml:space="preserve">dostawy </w:t>
      </w:r>
      <w:r w:rsidR="00284ACE" w:rsidRPr="00E56ABC">
        <w:rPr>
          <w:sz w:val="22"/>
          <w:szCs w:val="22"/>
        </w:rPr>
        <w:t xml:space="preserve"> przedmiotu umowy jest </w:t>
      </w:r>
      <w:r>
        <w:rPr>
          <w:sz w:val="22"/>
          <w:szCs w:val="22"/>
        </w:rPr>
        <w:t xml:space="preserve">medyczne laboratorium diagnostyczne Zespołu </w:t>
      </w:r>
      <w:r w:rsidR="00284ACE" w:rsidRPr="00E56ABC">
        <w:rPr>
          <w:sz w:val="22"/>
          <w:szCs w:val="22"/>
        </w:rPr>
        <w:t>Opieki</w:t>
      </w: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>Zdrowotnej w Lidzbarku Warmińskim, przy ulicy Bartoszyckiej 3.</w:t>
      </w:r>
    </w:p>
    <w:p w:rsid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A0C8A">
        <w:rPr>
          <w:rFonts w:cs="Arial"/>
          <w:sz w:val="22"/>
          <w:szCs w:val="22"/>
        </w:rPr>
        <w:t>Zamawiany asortyment</w:t>
      </w:r>
      <w:r w:rsidR="00284ACE" w:rsidRPr="005167FE">
        <w:rPr>
          <w:rFonts w:cs="Arial"/>
          <w:sz w:val="22"/>
          <w:szCs w:val="22"/>
        </w:rPr>
        <w:t xml:space="preserve"> dostarczany będzie w opakowaniu </w:t>
      </w:r>
      <w:r w:rsidRPr="005167FE">
        <w:rPr>
          <w:rFonts w:cs="Arial"/>
          <w:sz w:val="22"/>
          <w:szCs w:val="22"/>
        </w:rPr>
        <w:t xml:space="preserve">odpowiadającym właściwościom </w:t>
      </w:r>
      <w:r w:rsidR="00DA0C8A">
        <w:rPr>
          <w:rFonts w:cs="Arial"/>
          <w:sz w:val="22"/>
          <w:szCs w:val="22"/>
        </w:rPr>
        <w:t xml:space="preserve">asortymentu </w:t>
      </w:r>
      <w:r w:rsidRPr="005167FE">
        <w:rPr>
          <w:rFonts w:cs="Arial"/>
          <w:sz w:val="22"/>
          <w:szCs w:val="22"/>
        </w:rPr>
        <w:t xml:space="preserve">i środka transportu. </w:t>
      </w:r>
    </w:p>
    <w:p w:rsidR="00284ACE" w:rsidRP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423A8">
        <w:rPr>
          <w:rFonts w:cs="Arial"/>
          <w:sz w:val="22"/>
          <w:szCs w:val="22"/>
        </w:rPr>
        <w:t xml:space="preserve">Zamawiany asortyment </w:t>
      </w:r>
      <w:r w:rsidR="00284ACE" w:rsidRPr="005167FE">
        <w:rPr>
          <w:rFonts w:cs="Arial"/>
          <w:sz w:val="22"/>
          <w:szCs w:val="22"/>
        </w:rPr>
        <w:t xml:space="preserve"> dostarczany będzie Zamawiającemu na koszt i ryzyko Wykonawcy. Wykonawca ponosi pełną odpowiedzialność za szkody wynikłe w czasie transportu oraz spowodowane niewłaściwym </w:t>
      </w:r>
      <w:r w:rsidR="001423A8">
        <w:rPr>
          <w:rFonts w:cs="Arial"/>
          <w:sz w:val="22"/>
          <w:szCs w:val="22"/>
        </w:rPr>
        <w:t>zabezpieczeniem</w:t>
      </w:r>
      <w:r w:rsidR="00284ACE" w:rsidRPr="005167FE">
        <w:rPr>
          <w:rFonts w:cs="Arial"/>
          <w:sz w:val="22"/>
          <w:szCs w:val="22"/>
        </w:rPr>
        <w:t>.</w:t>
      </w:r>
    </w:p>
    <w:p w:rsidR="00284ACE" w:rsidRDefault="005167FE" w:rsidP="005167F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284ACE">
        <w:rPr>
          <w:rFonts w:cs="Arial"/>
          <w:sz w:val="22"/>
          <w:szCs w:val="22"/>
        </w:rPr>
        <w:t xml:space="preserve">Wraz z pierwszą dostawą Wykonawca dostarczy </w:t>
      </w:r>
      <w:r w:rsidR="00B964DC">
        <w:rPr>
          <w:rFonts w:cs="Arial"/>
          <w:sz w:val="22"/>
          <w:szCs w:val="22"/>
        </w:rPr>
        <w:t xml:space="preserve">karty charakterystyk odczynników  oraz </w:t>
      </w:r>
      <w:r>
        <w:rPr>
          <w:rFonts w:cs="Arial"/>
          <w:sz w:val="22"/>
          <w:szCs w:val="22"/>
        </w:rPr>
        <w:t xml:space="preserve">instrukcje użycia odczynników w języku polskim </w:t>
      </w:r>
      <w:r w:rsidR="00B964DC">
        <w:rPr>
          <w:rFonts w:cs="Arial"/>
          <w:sz w:val="22"/>
          <w:szCs w:val="22"/>
        </w:rPr>
        <w:t>(</w:t>
      </w:r>
      <w:r w:rsidRPr="005167FE">
        <w:rPr>
          <w:rFonts w:cs="Arial"/>
          <w:sz w:val="22"/>
          <w:szCs w:val="22"/>
        </w:rPr>
        <w:t>w wersji papierowej lub elektronicznej</w:t>
      </w:r>
      <w:r w:rsidR="00B964DC">
        <w:rPr>
          <w:rFonts w:cs="Arial"/>
          <w:sz w:val="22"/>
          <w:szCs w:val="22"/>
        </w:rPr>
        <w:t>).</w:t>
      </w:r>
    </w:p>
    <w:p w:rsidR="00124F26" w:rsidRDefault="00124F26" w:rsidP="005167F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W przypadku odczynników, dla których zgodnie z obowiązującymi przepisami nie wydaje się kart charakterystyk- Wykonawca przy pierwszej dostawie złoży stosowne oświadczenie.</w:t>
      </w:r>
    </w:p>
    <w:p w:rsidR="00284ACE" w:rsidRDefault="00B964DC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Termi</w:t>
      </w:r>
      <w:r w:rsidR="001423A8">
        <w:rPr>
          <w:rFonts w:cs="Arial"/>
          <w:sz w:val="22"/>
          <w:szCs w:val="22"/>
        </w:rPr>
        <w:t>ny ważności dostarczanego asortymentu</w:t>
      </w:r>
      <w:r>
        <w:rPr>
          <w:rFonts w:cs="Arial"/>
          <w:sz w:val="22"/>
          <w:szCs w:val="22"/>
        </w:rPr>
        <w:t xml:space="preserve"> winny być zgodne z wymaganiami zawartymi w Formularzu cenowym.</w:t>
      </w:r>
    </w:p>
    <w:p w:rsidR="003A55F7" w:rsidRPr="00223956" w:rsidRDefault="00124F26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3A55F7">
        <w:rPr>
          <w:rFonts w:cs="Arial"/>
          <w:sz w:val="22"/>
          <w:szCs w:val="22"/>
        </w:rPr>
        <w:t>Każde jednostkowe opakowanie dostarczanego asortymentu powinno zawierać co najmniej nazwę, nr serii, datę ważności.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2</w:t>
      </w:r>
    </w:p>
    <w:p w:rsidR="00284ACE" w:rsidRPr="00767CAC" w:rsidRDefault="00223956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4ACE" w:rsidRPr="00767CAC">
        <w:rPr>
          <w:sz w:val="22"/>
          <w:szCs w:val="22"/>
        </w:rPr>
        <w:t>Umowa</w:t>
      </w:r>
      <w:r w:rsidR="001423A8">
        <w:rPr>
          <w:sz w:val="22"/>
          <w:szCs w:val="22"/>
        </w:rPr>
        <w:t xml:space="preserve"> zostaje zawarta na okres </w:t>
      </w:r>
      <w:r w:rsidR="004D0870">
        <w:rPr>
          <w:sz w:val="22"/>
          <w:szCs w:val="22"/>
        </w:rPr>
        <w:t>24 miesięcy od daty obowiązywania umowy, tj.</w:t>
      </w:r>
      <w:r w:rsidR="00284ACE" w:rsidRPr="00767CAC">
        <w:rPr>
          <w:sz w:val="22"/>
          <w:szCs w:val="22"/>
        </w:rPr>
        <w:t>.................</w:t>
      </w:r>
    </w:p>
    <w:p w:rsidR="00284ACE" w:rsidRPr="00767CAC" w:rsidRDefault="00284ACE" w:rsidP="00284ACE">
      <w:pPr>
        <w:spacing w:line="360" w:lineRule="auto"/>
        <w:jc w:val="center"/>
        <w:rPr>
          <w:b/>
          <w:sz w:val="22"/>
          <w:szCs w:val="22"/>
        </w:rPr>
      </w:pPr>
      <w:r w:rsidRPr="00767CAC">
        <w:rPr>
          <w:b/>
          <w:sz w:val="22"/>
          <w:szCs w:val="22"/>
        </w:rPr>
        <w:t>§ 3</w:t>
      </w:r>
    </w:p>
    <w:p w:rsidR="00284ACE" w:rsidRPr="003F0893" w:rsidRDefault="008700D1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Strony ustalają wartość netto</w:t>
      </w:r>
      <w:r w:rsidR="00284ACE" w:rsidRPr="00767CAC">
        <w:rPr>
          <w:sz w:val="22"/>
          <w:szCs w:val="22"/>
        </w:rPr>
        <w:t xml:space="preserve"> przedmiotu umowy, zgodni</w:t>
      </w:r>
      <w:r w:rsidR="001423A8">
        <w:rPr>
          <w:sz w:val="22"/>
          <w:szCs w:val="22"/>
        </w:rPr>
        <w:t xml:space="preserve">e z przedstawioną Ofertą </w:t>
      </w:r>
      <w:r w:rsidR="00284ACE" w:rsidRPr="00767CAC">
        <w:rPr>
          <w:sz w:val="22"/>
          <w:szCs w:val="22"/>
        </w:rPr>
        <w:t>na kwotę: ...........</w:t>
      </w:r>
      <w:r w:rsidR="00717510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zł.,</w:t>
      </w:r>
      <w:r w:rsidR="00284ACE" w:rsidRPr="00767CAC">
        <w:rPr>
          <w:sz w:val="22"/>
          <w:szCs w:val="22"/>
        </w:rPr>
        <w:t xml:space="preserve"> (słownie: .....................</w:t>
      </w:r>
      <w:r w:rsidR="00717510">
        <w:rPr>
          <w:sz w:val="22"/>
          <w:szCs w:val="22"/>
        </w:rPr>
        <w:t>..............</w:t>
      </w:r>
      <w:r>
        <w:rPr>
          <w:sz w:val="22"/>
          <w:szCs w:val="22"/>
        </w:rPr>
        <w:t>.........złotych), wartość VAT</w:t>
      </w:r>
      <w:r w:rsidR="00717510">
        <w:rPr>
          <w:sz w:val="22"/>
          <w:szCs w:val="22"/>
        </w:rPr>
        <w:t>……………..</w:t>
      </w:r>
      <w:r>
        <w:rPr>
          <w:sz w:val="22"/>
          <w:szCs w:val="22"/>
        </w:rPr>
        <w:t>zł., wartość brutto………….zł.</w:t>
      </w:r>
      <w:r w:rsidR="00717510">
        <w:rPr>
          <w:sz w:val="22"/>
          <w:szCs w:val="22"/>
        </w:rPr>
        <w:t>, w tym</w:t>
      </w:r>
      <w:r w:rsidR="003F0893">
        <w:rPr>
          <w:sz w:val="22"/>
          <w:szCs w:val="22"/>
        </w:rPr>
        <w:t>:</w:t>
      </w:r>
    </w:p>
    <w:p w:rsidR="003F0893" w:rsidRDefault="003F0893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-Część Nr</w:t>
      </w:r>
      <w:r w:rsidR="001423A8">
        <w:rPr>
          <w:sz w:val="22"/>
          <w:szCs w:val="22"/>
        </w:rPr>
        <w:t>..</w:t>
      </w:r>
      <w:r>
        <w:rPr>
          <w:sz w:val="22"/>
          <w:szCs w:val="22"/>
        </w:rPr>
        <w:t xml:space="preserve"> wartość netto…………………., wartość VAT …………………wartość brutto…………….., </w:t>
      </w:r>
    </w:p>
    <w:p w:rsidR="003F0893" w:rsidRPr="00767CAC" w:rsidRDefault="003F0893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-Część Nr</w:t>
      </w:r>
      <w:r w:rsidR="001423A8">
        <w:rPr>
          <w:sz w:val="22"/>
          <w:szCs w:val="22"/>
        </w:rPr>
        <w:t>…</w:t>
      </w:r>
      <w:r>
        <w:rPr>
          <w:sz w:val="22"/>
          <w:szCs w:val="22"/>
        </w:rPr>
        <w:t xml:space="preserve"> wartość netto…………………., wartość VAT …………………wartość brutto…………….., </w:t>
      </w:r>
    </w:p>
    <w:p w:rsidR="003F0893" w:rsidRPr="00767CAC" w:rsidRDefault="003F0893" w:rsidP="003F0893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3F0893" w:rsidRDefault="003F0893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0893">
        <w:rPr>
          <w:sz w:val="22"/>
          <w:szCs w:val="22"/>
        </w:rPr>
        <w:t xml:space="preserve">Wartość brutto przedmiotu umowy </w:t>
      </w:r>
      <w:r w:rsidR="00D23985">
        <w:rPr>
          <w:sz w:val="22"/>
          <w:szCs w:val="22"/>
        </w:rPr>
        <w:t>zawiera wszystkie koszty realizacji przedmiotu umowy.</w:t>
      </w:r>
    </w:p>
    <w:p w:rsidR="00284ACE" w:rsidRDefault="003F0893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Podane w ofercie ceny będą stałe w okresie trwania umowy, za wyjątkiem</w:t>
      </w:r>
      <w:r w:rsidR="00D23985">
        <w:rPr>
          <w:sz w:val="22"/>
          <w:szCs w:val="22"/>
        </w:rPr>
        <w:t xml:space="preserve"> ustawowej zmiany</w:t>
      </w:r>
      <w:r w:rsidR="001423A8">
        <w:rPr>
          <w:sz w:val="22"/>
          <w:szCs w:val="22"/>
        </w:rPr>
        <w:t xml:space="preserve"> stawki podatku VAT oraz innych zmian</w:t>
      </w:r>
      <w:r w:rsidR="00D23985">
        <w:rPr>
          <w:sz w:val="22"/>
          <w:szCs w:val="22"/>
        </w:rPr>
        <w:t xml:space="preserve"> przedmiotu zamówienia wynikających ze zmiany przepisów prawnych.</w:t>
      </w:r>
    </w:p>
    <w:p w:rsidR="00D23985" w:rsidRDefault="00D23985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Ceny jednostkowe mogą ulec obniżeniu, jeśli ceny obniży Wykonawca.</w:t>
      </w:r>
    </w:p>
    <w:p w:rsidR="00D23985" w:rsidRPr="00D23985" w:rsidRDefault="00D23985" w:rsidP="00D2398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4D0870" w:rsidRDefault="004D0870" w:rsidP="00284ACE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4</w:t>
      </w:r>
    </w:p>
    <w:p w:rsidR="00284ACE" w:rsidRPr="00767CAC" w:rsidRDefault="00284ACE" w:rsidP="00284AC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</w:t>
      </w:r>
      <w:r w:rsidR="001423A8">
        <w:rPr>
          <w:sz w:val="22"/>
          <w:szCs w:val="22"/>
        </w:rPr>
        <w:t xml:space="preserve">cy zobowiązuje się do zapłaty należności </w:t>
      </w:r>
      <w:r w:rsidRPr="00767CAC">
        <w:rPr>
          <w:sz w:val="22"/>
          <w:szCs w:val="22"/>
        </w:rPr>
        <w:t xml:space="preserve"> za zrealizowany przedmiot umowy, zgodnie z ustalonymi w wyniku przetargu cenam</w:t>
      </w:r>
      <w:r w:rsidR="00D23985">
        <w:rPr>
          <w:sz w:val="22"/>
          <w:szCs w:val="22"/>
        </w:rPr>
        <w:t xml:space="preserve">i jednostkowymi brutto, w ciągu </w:t>
      </w:r>
      <w:r w:rsidR="00D23985" w:rsidRPr="00D23985">
        <w:rPr>
          <w:b/>
          <w:sz w:val="22"/>
          <w:szCs w:val="22"/>
        </w:rPr>
        <w:t xml:space="preserve">60 </w:t>
      </w:r>
      <w:r w:rsidRPr="00D23985">
        <w:rPr>
          <w:b/>
          <w:bCs/>
          <w:sz w:val="22"/>
          <w:szCs w:val="22"/>
        </w:rPr>
        <w:t>dni</w:t>
      </w:r>
      <w:r w:rsidRPr="00767CAC">
        <w:rPr>
          <w:b/>
          <w:bCs/>
          <w:sz w:val="22"/>
          <w:szCs w:val="22"/>
        </w:rPr>
        <w:t xml:space="preserve"> </w:t>
      </w:r>
      <w:r w:rsidRPr="00767CAC">
        <w:rPr>
          <w:sz w:val="22"/>
          <w:szCs w:val="22"/>
        </w:rPr>
        <w:t xml:space="preserve">od daty </w:t>
      </w:r>
      <w:r w:rsidR="00D23985">
        <w:rPr>
          <w:sz w:val="22"/>
          <w:szCs w:val="22"/>
        </w:rPr>
        <w:t>wpływu prawidłowo</w:t>
      </w:r>
      <w:r w:rsidRPr="00767CAC">
        <w:rPr>
          <w:sz w:val="22"/>
          <w:szCs w:val="22"/>
        </w:rPr>
        <w:t xml:space="preserve"> wystawionej faktury VAT.</w:t>
      </w:r>
    </w:p>
    <w:p w:rsidR="00D23985" w:rsidRPr="00BF4B04" w:rsidRDefault="00284ACE" w:rsidP="00D23985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 termin zapłaty ustala się termin obciążenia rachunku bankowego Zamawiającego.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5</w:t>
      </w:r>
    </w:p>
    <w:p w:rsidR="00284ACE" w:rsidRPr="006D6DD2" w:rsidRDefault="00284ACE" w:rsidP="0022395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Wykonawca oświadcza, że przedmiot umowy jest </w:t>
      </w:r>
      <w:r w:rsidR="00AF1BCF">
        <w:rPr>
          <w:sz w:val="22"/>
          <w:szCs w:val="22"/>
        </w:rPr>
        <w:t>dopuszczony do obrotu i stosowania</w:t>
      </w:r>
      <w:r w:rsidRPr="00767CAC">
        <w:rPr>
          <w:sz w:val="22"/>
          <w:szCs w:val="22"/>
        </w:rPr>
        <w:t xml:space="preserve"> na teryt</w:t>
      </w:r>
      <w:r w:rsidR="009D6586">
        <w:rPr>
          <w:sz w:val="22"/>
          <w:szCs w:val="22"/>
        </w:rPr>
        <w:t xml:space="preserve">orium Rzeczypospolitej Polskiej zgodnie z obowiązującymi przepisami w szczególności ustawą </w:t>
      </w:r>
      <w:r w:rsidR="009D6586" w:rsidRPr="006D6DD2">
        <w:rPr>
          <w:sz w:val="22"/>
          <w:szCs w:val="22"/>
        </w:rPr>
        <w:t xml:space="preserve">z dnia </w:t>
      </w:r>
      <w:r w:rsidR="006D6DD2" w:rsidRPr="006D6DD2">
        <w:rPr>
          <w:sz w:val="22"/>
          <w:szCs w:val="22"/>
        </w:rPr>
        <w:t>20 maja 2010</w:t>
      </w:r>
      <w:r w:rsidR="006D6DD2">
        <w:rPr>
          <w:sz w:val="22"/>
          <w:szCs w:val="22"/>
        </w:rPr>
        <w:t xml:space="preserve"> </w:t>
      </w:r>
      <w:r w:rsidR="006D6DD2" w:rsidRPr="006D6DD2">
        <w:rPr>
          <w:sz w:val="22"/>
          <w:szCs w:val="22"/>
        </w:rPr>
        <w:t xml:space="preserve">roku </w:t>
      </w:r>
      <w:r w:rsidRPr="006D6DD2">
        <w:rPr>
          <w:sz w:val="22"/>
          <w:szCs w:val="22"/>
        </w:rPr>
        <w:t xml:space="preserve"> </w:t>
      </w:r>
      <w:r w:rsidR="009D6586" w:rsidRPr="006D6DD2">
        <w:rPr>
          <w:sz w:val="22"/>
          <w:szCs w:val="22"/>
        </w:rPr>
        <w:t xml:space="preserve">o wyrobach medycznych ( </w:t>
      </w:r>
      <w:proofErr w:type="spellStart"/>
      <w:r w:rsidR="006D6DD2" w:rsidRPr="006D6DD2">
        <w:rPr>
          <w:sz w:val="22"/>
          <w:szCs w:val="22"/>
        </w:rPr>
        <w:t>t.j</w:t>
      </w:r>
      <w:proofErr w:type="spellEnd"/>
      <w:r w:rsidR="006D6DD2" w:rsidRPr="006D6DD2">
        <w:rPr>
          <w:sz w:val="22"/>
          <w:szCs w:val="22"/>
        </w:rPr>
        <w:t>. z 2017r., poz.211)</w:t>
      </w:r>
      <w:r w:rsidR="006D6DD2">
        <w:rPr>
          <w:sz w:val="22"/>
          <w:szCs w:val="22"/>
        </w:rPr>
        <w:t>.</w:t>
      </w:r>
    </w:p>
    <w:p w:rsidR="009D6586" w:rsidRPr="00767CAC" w:rsidRDefault="009D6586" w:rsidP="00BF4B04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284ACE" w:rsidRDefault="009D6586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9D6586">
        <w:rPr>
          <w:bCs/>
          <w:sz w:val="22"/>
          <w:szCs w:val="22"/>
        </w:rPr>
        <w:t xml:space="preserve">Reklamacje dotyczące ilości </w:t>
      </w:r>
      <w:r>
        <w:rPr>
          <w:bCs/>
          <w:sz w:val="22"/>
          <w:szCs w:val="22"/>
        </w:rPr>
        <w:t xml:space="preserve">i </w:t>
      </w:r>
      <w:r w:rsidRPr="009D6586">
        <w:rPr>
          <w:bCs/>
          <w:sz w:val="22"/>
          <w:szCs w:val="22"/>
        </w:rPr>
        <w:t xml:space="preserve"> jakości  zrealizowanego przedmiotu </w:t>
      </w:r>
      <w:r>
        <w:rPr>
          <w:bCs/>
          <w:sz w:val="22"/>
          <w:szCs w:val="22"/>
        </w:rPr>
        <w:t>z</w:t>
      </w:r>
      <w:r w:rsidRPr="009D6586">
        <w:rPr>
          <w:bCs/>
          <w:sz w:val="22"/>
          <w:szCs w:val="22"/>
        </w:rPr>
        <w:t>amówienia będą składane najpóźniej w chwili wykorzystania w procedurze medycznej</w:t>
      </w:r>
      <w:r>
        <w:rPr>
          <w:bCs/>
          <w:sz w:val="22"/>
          <w:szCs w:val="22"/>
        </w:rPr>
        <w:t>.</w:t>
      </w:r>
    </w:p>
    <w:p w:rsidR="00140DDF" w:rsidRDefault="0064406D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Reklamacje będą zgłaszane Wykonawcy  pisemnie w ciągu 3 dni roboczych od ujawnienia wad towaru. Wykonawca w ciągu 5 dni roboczych ustosunkuje się na piśmie do reklamacji. </w:t>
      </w:r>
      <w:r w:rsidR="005E1A25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W przypadku uznania reklamacji, Wykonawca zobowiązuje się dostarczyć towar wolny od wad najpóźniej w terminie trzech dni od  powiadomienia Zamawiającego na piśmie o uznaniu reklamacji.</w:t>
      </w:r>
    </w:p>
    <w:p w:rsidR="00284ACE" w:rsidRPr="00140DDF" w:rsidRDefault="00284ACE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140DDF">
        <w:rPr>
          <w:sz w:val="22"/>
          <w:szCs w:val="22"/>
        </w:rPr>
        <w:t>W razie niewykonania lub nienależytego wykonania umowy Wykonawca zobowiązuje się zapłacić Zamawiającemu karę umowną:</w:t>
      </w:r>
    </w:p>
    <w:p w:rsidR="00284ACE" w:rsidRPr="00767CAC" w:rsidRDefault="00284ACE" w:rsidP="005E1A25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wysokości 2 % wartości brutto niedostarczonego towaru </w:t>
      </w:r>
      <w:r w:rsidR="00140DDF">
        <w:rPr>
          <w:b w:val="0"/>
          <w:bCs w:val="0"/>
          <w:sz w:val="22"/>
          <w:szCs w:val="22"/>
        </w:rPr>
        <w:t xml:space="preserve">za każdy dzień zwłoki  </w:t>
      </w:r>
      <w:r w:rsidR="005E1A25">
        <w:rPr>
          <w:b w:val="0"/>
          <w:bCs w:val="0"/>
          <w:sz w:val="22"/>
          <w:szCs w:val="22"/>
        </w:rPr>
        <w:br/>
      </w:r>
      <w:r w:rsidR="00140DDF">
        <w:rPr>
          <w:b w:val="0"/>
          <w:bCs w:val="0"/>
          <w:sz w:val="22"/>
          <w:szCs w:val="22"/>
        </w:rPr>
        <w:t>w wykonaniu dostawy.</w:t>
      </w:r>
    </w:p>
    <w:p w:rsidR="00284ACE" w:rsidRPr="00767CAC" w:rsidRDefault="00284ACE" w:rsidP="00284ACE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wysokości 8 % niezrealizowanej części wartości brutto umowy, w przypadku odstąpienia od umowy z winy Wykonawcy,</w:t>
      </w:r>
    </w:p>
    <w:p w:rsidR="00D539B5" w:rsidRPr="00D539B5" w:rsidRDefault="00284ACE" w:rsidP="00D539B5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wysokości 2 % wartości wadliwego towaru </w:t>
      </w:r>
      <w:r w:rsidR="00140DDF">
        <w:rPr>
          <w:b w:val="0"/>
          <w:bCs w:val="0"/>
          <w:sz w:val="22"/>
          <w:szCs w:val="22"/>
        </w:rPr>
        <w:t xml:space="preserve"> za każdy dzień zwłoki </w:t>
      </w:r>
      <w:r w:rsidRPr="00767CAC">
        <w:rPr>
          <w:b w:val="0"/>
          <w:bCs w:val="0"/>
          <w:sz w:val="22"/>
          <w:szCs w:val="22"/>
        </w:rPr>
        <w:t xml:space="preserve">w usunięciu </w:t>
      </w:r>
      <w:r w:rsidR="00140DDF">
        <w:rPr>
          <w:b w:val="0"/>
          <w:bCs w:val="0"/>
          <w:sz w:val="22"/>
          <w:szCs w:val="22"/>
        </w:rPr>
        <w:t>ujawnionej wady</w:t>
      </w:r>
      <w:r w:rsidRPr="00767CAC">
        <w:rPr>
          <w:b w:val="0"/>
          <w:bCs w:val="0"/>
          <w:sz w:val="22"/>
          <w:szCs w:val="22"/>
        </w:rPr>
        <w:t>.</w:t>
      </w:r>
    </w:p>
    <w:p w:rsid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Zamawiający</w:t>
      </w:r>
      <w:r w:rsidRPr="00D539B5">
        <w:rPr>
          <w:b w:val="0"/>
          <w:bCs w:val="0"/>
          <w:sz w:val="22"/>
          <w:szCs w:val="22"/>
        </w:rPr>
        <w:t xml:space="preserve"> zobowiązuje się zapłacić </w:t>
      </w:r>
      <w:r>
        <w:rPr>
          <w:b w:val="0"/>
          <w:bCs w:val="0"/>
          <w:sz w:val="22"/>
          <w:szCs w:val="22"/>
        </w:rPr>
        <w:t>Wykonawcy</w:t>
      </w:r>
      <w:r w:rsidRPr="00D539B5">
        <w:rPr>
          <w:b w:val="0"/>
          <w:bCs w:val="0"/>
          <w:sz w:val="22"/>
          <w:szCs w:val="22"/>
        </w:rPr>
        <w:t xml:space="preserve"> karę umowną</w:t>
      </w:r>
      <w:r>
        <w:rPr>
          <w:b w:val="0"/>
          <w:bCs w:val="0"/>
          <w:sz w:val="22"/>
          <w:szCs w:val="22"/>
        </w:rPr>
        <w:t xml:space="preserve"> </w:t>
      </w:r>
      <w:r w:rsidRPr="00D539B5">
        <w:rPr>
          <w:b w:val="0"/>
          <w:bCs w:val="0"/>
          <w:sz w:val="22"/>
          <w:szCs w:val="22"/>
        </w:rPr>
        <w:t xml:space="preserve">w wysokości 8 % niezrealizowanej części wartości brutto umowy, w przypadku odstąpienia od umowy z winy </w:t>
      </w:r>
      <w:r>
        <w:rPr>
          <w:b w:val="0"/>
          <w:bCs w:val="0"/>
          <w:sz w:val="22"/>
          <w:szCs w:val="22"/>
        </w:rPr>
        <w:t>Zamawiającego</w:t>
      </w:r>
      <w:r w:rsidR="00140DDF">
        <w:rPr>
          <w:b w:val="0"/>
          <w:bCs w:val="0"/>
          <w:sz w:val="22"/>
          <w:szCs w:val="22"/>
        </w:rPr>
        <w:t>, z zastrzeżeniem § 7 ust.1  umowy</w:t>
      </w:r>
      <w:r>
        <w:rPr>
          <w:b w:val="0"/>
          <w:bCs w:val="0"/>
          <w:sz w:val="22"/>
          <w:szCs w:val="22"/>
        </w:rPr>
        <w:t>.</w:t>
      </w:r>
    </w:p>
    <w:p w:rsidR="00D539B5" w:rsidRP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</w:t>
      </w:r>
      <w:r w:rsidRPr="00767CAC">
        <w:rPr>
          <w:b w:val="0"/>
          <w:bCs w:val="0"/>
          <w:sz w:val="22"/>
          <w:szCs w:val="22"/>
        </w:rPr>
        <w:t>amawiający może dochodzić odszkodowania przewyższającego kary umowne na  zasadach ogólnych Kodeksu Cywilnego.</w:t>
      </w:r>
    </w:p>
    <w:p w:rsidR="00284ACE" w:rsidRDefault="00284ACE" w:rsidP="00BF4B04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przypadku niezrealizowania dostawy w uzgodnionym terminie Zamawiający ma prawo dokonania zakupu towaru u innego dostawcy - zgodnie ze złożonym zamówieniem. </w:t>
      </w:r>
      <w:r w:rsidRPr="00767CAC">
        <w:rPr>
          <w:b w:val="0"/>
          <w:bCs w:val="0"/>
          <w:sz w:val="22"/>
          <w:szCs w:val="22"/>
        </w:rPr>
        <w:br/>
        <w:t>W przypadku różnicy w cenie dostawy Zamawiający może obciążyć Wykonawcę kwotą różnicy pomiędzy ceną w ofercie, a ceną towaru zakupionego przez Zamawiającego.</w:t>
      </w:r>
    </w:p>
    <w:p w:rsidR="00BF4B04" w:rsidRPr="00BF4B04" w:rsidRDefault="00BF4B04" w:rsidP="00BF4B04">
      <w:pPr>
        <w:pStyle w:val="Tekstpodstawowywcity"/>
        <w:spacing w:line="360" w:lineRule="auto"/>
        <w:ind w:left="675"/>
        <w:jc w:val="both"/>
        <w:rPr>
          <w:b w:val="0"/>
          <w:bCs w:val="0"/>
          <w:sz w:val="22"/>
          <w:szCs w:val="22"/>
        </w:rPr>
      </w:pPr>
    </w:p>
    <w:p w:rsidR="004D0870" w:rsidRDefault="004D0870" w:rsidP="00284ACE">
      <w:pPr>
        <w:jc w:val="center"/>
        <w:rPr>
          <w:b/>
          <w:bCs/>
          <w:sz w:val="22"/>
          <w:szCs w:val="22"/>
        </w:rPr>
      </w:pPr>
    </w:p>
    <w:p w:rsidR="004D0870" w:rsidRDefault="004D0870" w:rsidP="00284ACE">
      <w:pPr>
        <w:jc w:val="center"/>
        <w:rPr>
          <w:b/>
          <w:bCs/>
          <w:sz w:val="22"/>
          <w:szCs w:val="22"/>
        </w:rPr>
      </w:pPr>
    </w:p>
    <w:p w:rsidR="00284ACE" w:rsidRPr="00767CAC" w:rsidRDefault="00284ACE" w:rsidP="00284ACE">
      <w:pPr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7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 razie wystąpienia istotnej zmiany okoliczności powodującej, że wykonanie umowy nie leży </w:t>
      </w:r>
      <w:r w:rsidRPr="00767CAC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Zamawiający może odstąpić od umowy w razie op</w:t>
      </w:r>
      <w:r w:rsidR="00E77557">
        <w:rPr>
          <w:sz w:val="22"/>
          <w:szCs w:val="22"/>
        </w:rPr>
        <w:t>óźnienia w wykonaniu dostawy</w:t>
      </w:r>
      <w:r w:rsidRPr="00767CAC">
        <w:rPr>
          <w:sz w:val="22"/>
          <w:szCs w:val="22"/>
        </w:rPr>
        <w:t xml:space="preserve"> przez Wykonawcę w terminie i miejscu określonych w § 1 po bezskutecznym upływie dodatkowego terminu wyznaczonego </w:t>
      </w:r>
      <w:r w:rsidR="00E77557">
        <w:rPr>
          <w:sz w:val="22"/>
          <w:szCs w:val="22"/>
        </w:rPr>
        <w:t xml:space="preserve">na piśmie </w:t>
      </w:r>
      <w:r w:rsidRPr="00767CAC">
        <w:rPr>
          <w:sz w:val="22"/>
          <w:szCs w:val="22"/>
        </w:rPr>
        <w:t>Wykonawcy dla podjęcia wykonania obowiązków umownych.</w:t>
      </w:r>
    </w:p>
    <w:p w:rsidR="00284ACE" w:rsidRPr="00BF4B04" w:rsidRDefault="00284ACE" w:rsidP="00BF4B04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Zamawiający może odstąpić od przedmiotowej umowy w przypadku, gdy przedmiot zamówienia dostarczony przez Wykonawcę do Zamawiającego nie spełnia podstawowych parametrów jakościowych </w:t>
      </w:r>
      <w:r w:rsidR="00BF4B04">
        <w:rPr>
          <w:sz w:val="22"/>
          <w:szCs w:val="22"/>
        </w:rPr>
        <w:t xml:space="preserve"> (np. otrzymania niewiarygodnych wyników badań będących następstwem niskiej jakości odczynników </w:t>
      </w:r>
      <w:r w:rsidR="00BF4B04" w:rsidRPr="00BF4B04">
        <w:rPr>
          <w:sz w:val="22"/>
          <w:szCs w:val="22"/>
        </w:rPr>
        <w:t>po skontrolowaniu wyników w innym laboratorium)</w:t>
      </w:r>
      <w:r w:rsidR="00BF4B04">
        <w:rPr>
          <w:sz w:val="22"/>
          <w:szCs w:val="22"/>
        </w:rPr>
        <w:t xml:space="preserve"> </w:t>
      </w:r>
      <w:r w:rsidRPr="00BF4B04">
        <w:rPr>
          <w:sz w:val="22"/>
          <w:szCs w:val="22"/>
        </w:rPr>
        <w:t xml:space="preserve">po </w:t>
      </w:r>
      <w:r w:rsidR="00E77557" w:rsidRPr="00BF4B04">
        <w:rPr>
          <w:sz w:val="22"/>
          <w:szCs w:val="22"/>
        </w:rPr>
        <w:t xml:space="preserve">dwukrotnym </w:t>
      </w:r>
      <w:r w:rsidRPr="00BF4B04">
        <w:rPr>
          <w:sz w:val="22"/>
          <w:szCs w:val="22"/>
        </w:rPr>
        <w:t xml:space="preserve">wezwaniu </w:t>
      </w:r>
      <w:r w:rsidR="003619E6" w:rsidRPr="00BF4B04">
        <w:rPr>
          <w:sz w:val="22"/>
          <w:szCs w:val="22"/>
        </w:rPr>
        <w:t>na piśmie Wykonawcy</w:t>
      </w:r>
      <w:r w:rsidRPr="00BF4B04">
        <w:rPr>
          <w:sz w:val="22"/>
          <w:szCs w:val="22"/>
        </w:rPr>
        <w:t xml:space="preserve"> do realizacji dostaw przedmiotu zamówienia zgodnego z oczekiw</w:t>
      </w:r>
      <w:r w:rsidR="003619E6" w:rsidRPr="00BF4B04">
        <w:rPr>
          <w:sz w:val="22"/>
          <w:szCs w:val="22"/>
        </w:rPr>
        <w:t>anymi parametrami jakościowymi</w:t>
      </w:r>
      <w:r w:rsidR="00BF4B04">
        <w:rPr>
          <w:sz w:val="22"/>
          <w:szCs w:val="22"/>
        </w:rPr>
        <w:t>.</w:t>
      </w:r>
    </w:p>
    <w:p w:rsidR="00284ACE" w:rsidRPr="00767CAC" w:rsidRDefault="00284ACE" w:rsidP="00284ACE">
      <w:pPr>
        <w:jc w:val="both"/>
        <w:rPr>
          <w:sz w:val="22"/>
          <w:szCs w:val="22"/>
        </w:rPr>
      </w:pPr>
    </w:p>
    <w:p w:rsidR="00284ACE" w:rsidRPr="00767CAC" w:rsidRDefault="00284ACE" w:rsidP="00284ACE">
      <w:pPr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8</w:t>
      </w:r>
    </w:p>
    <w:p w:rsidR="00BF4B04" w:rsidRDefault="00284ACE" w:rsidP="00284ACE">
      <w:pPr>
        <w:pStyle w:val="Tekstpodstawowy2"/>
        <w:rPr>
          <w:sz w:val="22"/>
          <w:szCs w:val="22"/>
        </w:rPr>
      </w:pPr>
      <w:r w:rsidRPr="00767CAC">
        <w:rPr>
          <w:sz w:val="22"/>
          <w:szCs w:val="22"/>
        </w:rPr>
        <w:t>Bez pisemnej zgody Zamawiającego, Wykonawca nie może dokonać przelewu wierzytelności (cesji) wynikających z umowy na rzecz osób trzecich.</w:t>
      </w:r>
    </w:p>
    <w:p w:rsidR="00BF4B04" w:rsidRPr="0043262D" w:rsidRDefault="00BF4B04" w:rsidP="00BF4B04">
      <w:pPr>
        <w:pStyle w:val="Tekstpodstawowy2"/>
        <w:ind w:left="3540" w:firstLine="708"/>
        <w:rPr>
          <w:b/>
          <w:sz w:val="22"/>
          <w:szCs w:val="22"/>
        </w:rPr>
      </w:pPr>
      <w:r w:rsidRPr="0043262D">
        <w:rPr>
          <w:b/>
          <w:sz w:val="22"/>
          <w:szCs w:val="22"/>
        </w:rPr>
        <w:t>§ 9</w:t>
      </w:r>
    </w:p>
    <w:p w:rsidR="00BF4B04" w:rsidRPr="005D63FF" w:rsidRDefault="00BF4B04" w:rsidP="00BF4B04">
      <w:pPr>
        <w:pStyle w:val="Tekstpodstawowy2"/>
        <w:rPr>
          <w:sz w:val="22"/>
          <w:szCs w:val="22"/>
        </w:rPr>
      </w:pPr>
      <w:r w:rsidRPr="005D63FF">
        <w:rPr>
          <w:sz w:val="22"/>
          <w:szCs w:val="22"/>
        </w:rPr>
        <w:t>1.Dopuszcza się zmiany niniejszej umowy w przypadku:</w:t>
      </w:r>
    </w:p>
    <w:p w:rsidR="00284ACE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 </w:t>
      </w:r>
      <w:r w:rsidR="00053065">
        <w:rPr>
          <w:rFonts w:cs="Times New Roman"/>
          <w:b w:val="0"/>
          <w:bCs/>
          <w:sz w:val="22"/>
          <w:szCs w:val="22"/>
        </w:rPr>
        <w:t>z</w:t>
      </w:r>
      <w:r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</w:t>
      </w:r>
      <w:r w:rsidR="0043262D" w:rsidRPr="0043262D">
        <w:rPr>
          <w:rFonts w:cs="Times New Roman"/>
          <w:b w:val="0"/>
          <w:bCs/>
          <w:sz w:val="22"/>
          <w:szCs w:val="22"/>
        </w:rPr>
        <w:t>umeru katalogowego produktu ( zmiana nr kat</w:t>
      </w:r>
      <w:r>
        <w:rPr>
          <w:rFonts w:cs="Times New Roman"/>
          <w:b w:val="0"/>
          <w:bCs/>
          <w:sz w:val="22"/>
          <w:szCs w:val="22"/>
        </w:rPr>
        <w:t xml:space="preserve">alogowego </w:t>
      </w:r>
      <w:r w:rsidR="0043262D" w:rsidRPr="0043262D">
        <w:rPr>
          <w:rFonts w:cs="Times New Roman"/>
          <w:b w:val="0"/>
          <w:bCs/>
          <w:sz w:val="22"/>
          <w:szCs w:val="22"/>
        </w:rPr>
        <w:t xml:space="preserve"> nie wymaga aneksowania umowy)</w:t>
      </w:r>
      <w:r w:rsidR="0043262D">
        <w:rPr>
          <w:rFonts w:cs="Times New Roman"/>
          <w:b w:val="0"/>
          <w:bCs/>
          <w:sz w:val="22"/>
          <w:szCs w:val="22"/>
        </w:rPr>
        <w:t>,</w:t>
      </w:r>
    </w:p>
    <w:p w:rsidR="0043262D" w:rsidRDefault="0005306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</w:t>
      </w:r>
      <w:r w:rsidR="005D63FF"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nazwy handlowej produktu przy zachowaniu jego parametrów,</w:t>
      </w:r>
    </w:p>
    <w:p w:rsidR="0043262D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gdy wystąpi przejściowy brak produktu z przyczyn leżących po stronie producenta przy jednoczesnym dostarczeniu produktu zamiennego o parametrach nie gorszych od produktu objętego umową,</w:t>
      </w:r>
    </w:p>
    <w:p w:rsidR="000818B5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gdy produkt zostanie wycofany z rynku, zostanie on zastąpiony produktem równoważnym, </w:t>
      </w:r>
      <w:r w:rsidR="000818B5">
        <w:rPr>
          <w:rFonts w:cs="Times New Roman"/>
          <w:b w:val="0"/>
          <w:bCs/>
          <w:sz w:val="22"/>
          <w:szCs w:val="22"/>
        </w:rPr>
        <w:br/>
      </w:r>
      <w:r>
        <w:rPr>
          <w:rFonts w:cs="Times New Roman"/>
          <w:b w:val="0"/>
          <w:bCs/>
          <w:sz w:val="22"/>
          <w:szCs w:val="22"/>
        </w:rPr>
        <w:t xml:space="preserve">o parametrach </w:t>
      </w:r>
      <w:r w:rsidR="000818B5">
        <w:rPr>
          <w:rFonts w:cs="Times New Roman"/>
          <w:b w:val="0"/>
          <w:bCs/>
          <w:sz w:val="22"/>
          <w:szCs w:val="22"/>
        </w:rPr>
        <w:t>nie gorszych od produktu objętego umową,</w:t>
      </w:r>
    </w:p>
    <w:p w:rsidR="0043262D" w:rsidRDefault="000818B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w przypadku zaprzestania produkcji</w:t>
      </w:r>
      <w:r w:rsidR="005D63FF">
        <w:rPr>
          <w:rFonts w:cs="Times New Roman"/>
          <w:b w:val="0"/>
          <w:bCs/>
          <w:sz w:val="22"/>
          <w:szCs w:val="22"/>
        </w:rPr>
        <w:t xml:space="preserve"> -</w:t>
      </w:r>
      <w:r>
        <w:rPr>
          <w:rFonts w:cs="Times New Roman"/>
          <w:b w:val="0"/>
          <w:bCs/>
          <w:sz w:val="22"/>
          <w:szCs w:val="22"/>
        </w:rPr>
        <w:t xml:space="preserve"> produkt zastąpiony produktem równoważnym, </w:t>
      </w:r>
      <w:r>
        <w:rPr>
          <w:rFonts w:cs="Times New Roman"/>
          <w:b w:val="0"/>
          <w:bCs/>
          <w:sz w:val="22"/>
          <w:szCs w:val="22"/>
        </w:rPr>
        <w:br/>
        <w:t>o parametrach nie gorszych od produktu objętego umo</w:t>
      </w:r>
      <w:r w:rsidR="00BD736F">
        <w:rPr>
          <w:rFonts w:cs="Times New Roman"/>
          <w:b w:val="0"/>
          <w:bCs/>
          <w:sz w:val="22"/>
          <w:szCs w:val="22"/>
        </w:rPr>
        <w:t>wą,</w:t>
      </w:r>
    </w:p>
    <w:p w:rsidR="00BD736F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zmiany </w:t>
      </w:r>
      <w:r w:rsidR="00BD736F">
        <w:rPr>
          <w:rFonts w:cs="Times New Roman"/>
          <w:b w:val="0"/>
          <w:bCs/>
          <w:sz w:val="22"/>
          <w:szCs w:val="22"/>
        </w:rPr>
        <w:t>sposobu konfekcjonowania</w:t>
      </w:r>
      <w:r>
        <w:rPr>
          <w:rFonts w:cs="Times New Roman"/>
          <w:b w:val="0"/>
          <w:bCs/>
          <w:sz w:val="22"/>
          <w:szCs w:val="22"/>
        </w:rPr>
        <w:t xml:space="preserve"> asortymentu,</w:t>
      </w:r>
    </w:p>
    <w:p w:rsidR="00BD736F" w:rsidRDefault="00BD736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zmiany liczby opakowań</w:t>
      </w:r>
    </w:p>
    <w:p w:rsidR="00053065" w:rsidRPr="00053065" w:rsidRDefault="00BD736F" w:rsidP="0005306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</w:t>
      </w:r>
      <w:r w:rsidR="008F5153">
        <w:rPr>
          <w:rFonts w:cs="Times New Roman"/>
          <w:b w:val="0"/>
          <w:bCs/>
          <w:sz w:val="22"/>
          <w:szCs w:val="22"/>
        </w:rPr>
        <w:t>y Wykonawcy w ramach zmian</w:t>
      </w:r>
      <w:r>
        <w:rPr>
          <w:rFonts w:cs="Times New Roman"/>
          <w:b w:val="0"/>
          <w:bCs/>
          <w:sz w:val="22"/>
          <w:szCs w:val="22"/>
        </w:rPr>
        <w:t xml:space="preserve"> właścicielskich </w:t>
      </w:r>
      <w:r w:rsidR="008F5153">
        <w:rPr>
          <w:rFonts w:cs="Times New Roman"/>
          <w:b w:val="0"/>
          <w:bCs/>
          <w:sz w:val="22"/>
          <w:szCs w:val="22"/>
        </w:rPr>
        <w:t xml:space="preserve">w podmiocie realizującym umowę, jeśli nowy Wykonawca przedłoży odpowiednie dokumenty potwierdzające zmianę oraz złoży </w:t>
      </w:r>
      <w:r w:rsidR="008F5153">
        <w:rPr>
          <w:rFonts w:cs="Times New Roman"/>
          <w:b w:val="0"/>
          <w:bCs/>
          <w:sz w:val="22"/>
          <w:szCs w:val="22"/>
        </w:rPr>
        <w:lastRenderedPageBreak/>
        <w:t xml:space="preserve">oświadczenie o niepodleganiu wykluczeniu z postępowania  oraz spełnieniu warunków udziału w postępowaniu. </w:t>
      </w:r>
    </w:p>
    <w:p w:rsidR="000818B5" w:rsidRDefault="005D63FF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2. </w:t>
      </w:r>
      <w:r w:rsidR="000818B5">
        <w:rPr>
          <w:rFonts w:cs="Times New Roman"/>
          <w:b w:val="0"/>
          <w:bCs/>
          <w:sz w:val="22"/>
          <w:szCs w:val="22"/>
        </w:rPr>
        <w:t>Powyższe zmiany nie mogą skutkować zmianą ceny jednostkowej i nie mogą być niekorzystne dla Zamawiającego.</w:t>
      </w:r>
    </w:p>
    <w:p w:rsidR="00974370" w:rsidRDefault="00974370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3. Dopuszcza się zmiany niniejszej umowy w przypadku zmian, o których mowa w art. 142 ust 5 ustawy PZP- jeśli zmiana ta będzie miała wpływ na koszty wykonania zamówienia przez Wykonawcę.</w:t>
      </w:r>
    </w:p>
    <w:p w:rsidR="000818B5" w:rsidRPr="0043262D" w:rsidRDefault="00974370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4. Zmiany postanowień zawartej umowy mogą</w:t>
      </w:r>
      <w:r w:rsidR="000818B5">
        <w:rPr>
          <w:rFonts w:cs="Times New Roman"/>
          <w:b w:val="0"/>
          <w:bCs/>
          <w:sz w:val="22"/>
          <w:szCs w:val="22"/>
        </w:rPr>
        <w:t xml:space="preserve"> nast</w:t>
      </w:r>
      <w:r w:rsidR="00053065">
        <w:rPr>
          <w:rFonts w:cs="Times New Roman"/>
          <w:b w:val="0"/>
          <w:bCs/>
          <w:sz w:val="22"/>
          <w:szCs w:val="22"/>
        </w:rPr>
        <w:t>ąpić za zgodą obu stron wyrażoną</w:t>
      </w:r>
      <w:r w:rsidR="000818B5">
        <w:rPr>
          <w:rFonts w:cs="Times New Roman"/>
          <w:b w:val="0"/>
          <w:bCs/>
          <w:sz w:val="22"/>
          <w:szCs w:val="22"/>
        </w:rPr>
        <w:t xml:space="preserve"> na </w:t>
      </w:r>
      <w:r w:rsidR="00053065">
        <w:rPr>
          <w:rFonts w:cs="Times New Roman"/>
          <w:b w:val="0"/>
          <w:bCs/>
          <w:sz w:val="22"/>
          <w:szCs w:val="22"/>
        </w:rPr>
        <w:t xml:space="preserve">piśmie </w:t>
      </w:r>
      <w:r>
        <w:rPr>
          <w:rFonts w:cs="Times New Roman"/>
          <w:b w:val="0"/>
          <w:bCs/>
          <w:sz w:val="22"/>
          <w:szCs w:val="22"/>
        </w:rPr>
        <w:br/>
      </w:r>
      <w:r w:rsidR="00053065">
        <w:rPr>
          <w:rFonts w:cs="Times New Roman"/>
          <w:b w:val="0"/>
          <w:bCs/>
          <w:sz w:val="22"/>
          <w:szCs w:val="22"/>
        </w:rPr>
        <w:t>w formie aneksu do umowy, za wyj. ust.1 lit. a), gdzie Wykonawca informuje Zamawiającego na piśmie o zmianie numeru katalogowego.</w:t>
      </w:r>
    </w:p>
    <w:p w:rsidR="00284ACE" w:rsidRPr="00767CAC" w:rsidRDefault="00284ACE" w:rsidP="00284ACE">
      <w:pPr>
        <w:jc w:val="center"/>
        <w:rPr>
          <w:sz w:val="22"/>
          <w:szCs w:val="22"/>
        </w:rPr>
      </w:pPr>
      <w:r w:rsidRPr="00767CAC">
        <w:rPr>
          <w:b/>
          <w:bCs/>
          <w:sz w:val="22"/>
          <w:szCs w:val="22"/>
        </w:rPr>
        <w:t>§ 9</w:t>
      </w:r>
    </w:p>
    <w:p w:rsidR="00284ACE" w:rsidRPr="00223956" w:rsidRDefault="00BF09DA" w:rsidP="00223956">
      <w:pPr>
        <w:spacing w:line="360" w:lineRule="auto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W sprawach nie</w:t>
      </w:r>
      <w:r w:rsidR="00284ACE" w:rsidRPr="00767CAC">
        <w:rPr>
          <w:sz w:val="22"/>
          <w:szCs w:val="22"/>
        </w:rPr>
        <w:t>uregulowanych niniejszą umową zastosowanie mają przepisy Ustawy prawo zamówień publicznych, Kodeksu Cywilnego, a ewentualne spory rozstrzygać będzie Sąd właściwy miejscowo dla siedziby Zamawiającego.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10</w:t>
      </w:r>
    </w:p>
    <w:p w:rsidR="00284ACE" w:rsidRPr="00767CAC" w:rsidRDefault="00284ACE" w:rsidP="00223956">
      <w:pPr>
        <w:spacing w:line="360" w:lineRule="auto"/>
        <w:rPr>
          <w:rFonts w:eastAsia="Lucida Sans Unicode"/>
          <w:sz w:val="22"/>
          <w:szCs w:val="22"/>
        </w:rPr>
      </w:pPr>
      <w:r w:rsidRPr="00767CAC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11</w:t>
      </w:r>
    </w:p>
    <w:p w:rsidR="00284ACE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1.Umowę sporządzono w trzech</w:t>
      </w:r>
      <w:r w:rsidR="00284ACE" w:rsidRPr="00767CAC">
        <w:rPr>
          <w:sz w:val="22"/>
          <w:szCs w:val="22"/>
        </w:rPr>
        <w:t xml:space="preserve"> jednobrzmiących egzemplar</w:t>
      </w:r>
      <w:r>
        <w:rPr>
          <w:sz w:val="22"/>
          <w:szCs w:val="22"/>
        </w:rPr>
        <w:t xml:space="preserve">zach, jeden dla Wykonawcy, </w:t>
      </w:r>
      <w:r>
        <w:rPr>
          <w:sz w:val="22"/>
          <w:szCs w:val="22"/>
        </w:rPr>
        <w:br/>
        <w:t>dwa egzemplarze</w:t>
      </w:r>
      <w:r w:rsidR="00284ACE" w:rsidRPr="00767CAC">
        <w:rPr>
          <w:sz w:val="22"/>
          <w:szCs w:val="22"/>
        </w:rPr>
        <w:t xml:space="preserve"> dla Zamawiającego.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5153">
        <w:rPr>
          <w:sz w:val="22"/>
          <w:szCs w:val="22"/>
        </w:rPr>
        <w:t>. Integralną częścią umowy jest: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Oferta Wykonawcy z dnia …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Wypełniony Formularz cenowy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Specyfikacja Istotnych Warunków Zamówienia</w:t>
      </w:r>
      <w:r w:rsidR="00053065">
        <w:rPr>
          <w:sz w:val="22"/>
          <w:szCs w:val="22"/>
        </w:rPr>
        <w:t>.</w:t>
      </w:r>
    </w:p>
    <w:p w:rsidR="00053065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053065" w:rsidRPr="00767CAC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both"/>
        <w:rPr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ACE" w:rsidRPr="001C7A3E" w:rsidRDefault="00284ACE" w:rsidP="00284ACE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WYKONAWCA</w:t>
      </w:r>
    </w:p>
    <w:p w:rsidR="00926E4D" w:rsidRDefault="00926E4D"/>
    <w:sectPr w:rsidR="00926E4D" w:rsidSect="00284A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8C" w:rsidRDefault="00EA098C" w:rsidP="00284ACE">
      <w:r>
        <w:separator/>
      </w:r>
    </w:p>
  </w:endnote>
  <w:endnote w:type="continuationSeparator" w:id="0">
    <w:p w:rsidR="00EA098C" w:rsidRDefault="00EA098C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>
          <w:rPr>
            <w:sz w:val="18"/>
          </w:rPr>
          <w:t>ZOZ.V-270-22/ZP/</w:t>
        </w:r>
        <w:r w:rsidRPr="00CD2FBE">
          <w:rPr>
            <w:sz w:val="18"/>
          </w:rPr>
          <w:t>1</w:t>
        </w:r>
        <w:r>
          <w:rPr>
            <w:sz w:val="18"/>
          </w:rPr>
          <w:t>7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974370">
          <w:rPr>
            <w:bCs/>
            <w:noProof/>
            <w:sz w:val="20"/>
            <w:szCs w:val="20"/>
          </w:rPr>
          <w:t>2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974370">
          <w:rPr>
            <w:bCs/>
            <w:noProof/>
            <w:sz w:val="20"/>
            <w:szCs w:val="20"/>
          </w:rPr>
          <w:t>5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E879F3">
          <w:rPr>
            <w:sz w:val="18"/>
          </w:rPr>
          <w:t>ZOZ.V-270-22</w:t>
        </w:r>
        <w:r w:rsidR="004E5596">
          <w:rPr>
            <w:sz w:val="18"/>
          </w:rPr>
          <w:t>/ZP/</w:t>
        </w:r>
        <w:r w:rsidR="004E5596" w:rsidRPr="00CD2FBE">
          <w:rPr>
            <w:sz w:val="18"/>
          </w:rPr>
          <w:t>1</w:t>
        </w:r>
        <w:r w:rsidR="004E5596">
          <w:rPr>
            <w:sz w:val="18"/>
          </w:rPr>
          <w:t>7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974370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974370">
              <w:rPr>
                <w:bCs/>
                <w:noProof/>
                <w:sz w:val="20"/>
                <w:szCs w:val="20"/>
              </w:rPr>
              <w:t>5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8C" w:rsidRDefault="00EA098C" w:rsidP="00284ACE">
      <w:r>
        <w:separator/>
      </w:r>
    </w:p>
  </w:footnote>
  <w:footnote w:type="continuationSeparator" w:id="0">
    <w:p w:rsidR="00EA098C" w:rsidRDefault="00EA098C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Default="004D0870" w:rsidP="00284ACE">
    <w:pPr>
      <w:pStyle w:val="Nagwek"/>
      <w:jc w:val="right"/>
    </w:pPr>
    <w:r>
      <w:rPr>
        <w:i/>
        <w:iCs/>
        <w:sz w:val="20"/>
        <w:szCs w:val="20"/>
      </w:rPr>
      <w:t xml:space="preserve">Załącznik nr 10 </w:t>
    </w:r>
    <w:r w:rsidR="00284ACE" w:rsidRPr="001C7A3E">
      <w:rPr>
        <w:i/>
        <w:iCs/>
        <w:sz w:val="20"/>
        <w:szCs w:val="20"/>
      </w:rPr>
      <w:t>do SIWZ</w:t>
    </w:r>
    <w:r w:rsidR="00974370">
      <w:rPr>
        <w:i/>
        <w:iCs/>
        <w:sz w:val="20"/>
        <w:szCs w:val="20"/>
      </w:rPr>
      <w:t xml:space="preserve"> po zm. z </w:t>
    </w:r>
    <w:proofErr w:type="spellStart"/>
    <w:r w:rsidR="00974370">
      <w:rPr>
        <w:i/>
        <w:iCs/>
        <w:sz w:val="20"/>
        <w:szCs w:val="20"/>
      </w:rPr>
      <w:t>dn.13</w:t>
    </w:r>
    <w:r w:rsidR="00EE235F">
      <w:rPr>
        <w:i/>
        <w:iCs/>
        <w:sz w:val="20"/>
        <w:szCs w:val="20"/>
      </w:rPr>
      <w:t>.06.17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20130"/>
    <w:rsid w:val="00053065"/>
    <w:rsid w:val="000818B5"/>
    <w:rsid w:val="000977BC"/>
    <w:rsid w:val="000A0B48"/>
    <w:rsid w:val="000E1D35"/>
    <w:rsid w:val="000F5771"/>
    <w:rsid w:val="00124F26"/>
    <w:rsid w:val="0013604C"/>
    <w:rsid w:val="00140DDF"/>
    <w:rsid w:val="001423A8"/>
    <w:rsid w:val="00151105"/>
    <w:rsid w:val="00160622"/>
    <w:rsid w:val="001D25DD"/>
    <w:rsid w:val="00223956"/>
    <w:rsid w:val="00244C07"/>
    <w:rsid w:val="00284ACE"/>
    <w:rsid w:val="00306E1A"/>
    <w:rsid w:val="00353C6F"/>
    <w:rsid w:val="00360E4A"/>
    <w:rsid w:val="003619E6"/>
    <w:rsid w:val="003A55F7"/>
    <w:rsid w:val="003C05E6"/>
    <w:rsid w:val="003F0893"/>
    <w:rsid w:val="0043262D"/>
    <w:rsid w:val="004458B1"/>
    <w:rsid w:val="004631C2"/>
    <w:rsid w:val="004D0870"/>
    <w:rsid w:val="004E5596"/>
    <w:rsid w:val="005167FE"/>
    <w:rsid w:val="00532C9E"/>
    <w:rsid w:val="005C3C40"/>
    <w:rsid w:val="005D63FF"/>
    <w:rsid w:val="005E1A25"/>
    <w:rsid w:val="005E1C8D"/>
    <w:rsid w:val="00606589"/>
    <w:rsid w:val="0064406D"/>
    <w:rsid w:val="0066214A"/>
    <w:rsid w:val="00681F91"/>
    <w:rsid w:val="006A156F"/>
    <w:rsid w:val="006B749C"/>
    <w:rsid w:val="006D6DD2"/>
    <w:rsid w:val="00717510"/>
    <w:rsid w:val="0073187C"/>
    <w:rsid w:val="00767CAC"/>
    <w:rsid w:val="00783620"/>
    <w:rsid w:val="00862CCD"/>
    <w:rsid w:val="008700D1"/>
    <w:rsid w:val="008C183C"/>
    <w:rsid w:val="008F5153"/>
    <w:rsid w:val="00916EDF"/>
    <w:rsid w:val="00926E4D"/>
    <w:rsid w:val="00974370"/>
    <w:rsid w:val="009875A4"/>
    <w:rsid w:val="009D2C24"/>
    <w:rsid w:val="009D6586"/>
    <w:rsid w:val="00AF1BCF"/>
    <w:rsid w:val="00B53747"/>
    <w:rsid w:val="00B5666C"/>
    <w:rsid w:val="00B63EBF"/>
    <w:rsid w:val="00B964DC"/>
    <w:rsid w:val="00BD736F"/>
    <w:rsid w:val="00BF09DA"/>
    <w:rsid w:val="00BF4B04"/>
    <w:rsid w:val="00C92E7E"/>
    <w:rsid w:val="00D23985"/>
    <w:rsid w:val="00D41BCB"/>
    <w:rsid w:val="00D539B5"/>
    <w:rsid w:val="00DA0C8A"/>
    <w:rsid w:val="00E00BB3"/>
    <w:rsid w:val="00E4336A"/>
    <w:rsid w:val="00E77557"/>
    <w:rsid w:val="00E879F3"/>
    <w:rsid w:val="00E90E86"/>
    <w:rsid w:val="00EA098C"/>
    <w:rsid w:val="00EB6AE5"/>
    <w:rsid w:val="00EE235F"/>
    <w:rsid w:val="00EE314F"/>
    <w:rsid w:val="00F04BEA"/>
    <w:rsid w:val="00F47E85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User_ADM_03</cp:lastModifiedBy>
  <cp:revision>2</cp:revision>
  <cp:lastPrinted>2017-06-04T16:35:00Z</cp:lastPrinted>
  <dcterms:created xsi:type="dcterms:W3CDTF">2017-06-13T12:45:00Z</dcterms:created>
  <dcterms:modified xsi:type="dcterms:W3CDTF">2017-06-13T12:45:00Z</dcterms:modified>
</cp:coreProperties>
</file>