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48" w:rsidRPr="00826886" w:rsidRDefault="00284ACE" w:rsidP="004B278C">
      <w:pPr>
        <w:pStyle w:val="Tytu"/>
        <w:rPr>
          <w:sz w:val="22"/>
          <w:szCs w:val="22"/>
        </w:rPr>
      </w:pPr>
      <w:r w:rsidRPr="00826886">
        <w:rPr>
          <w:sz w:val="22"/>
          <w:szCs w:val="22"/>
        </w:rPr>
        <w:t xml:space="preserve">UMOWA </w:t>
      </w:r>
      <w:r w:rsidR="000A0B48" w:rsidRPr="00826886">
        <w:rPr>
          <w:sz w:val="22"/>
          <w:szCs w:val="22"/>
        </w:rPr>
        <w:t>–</w:t>
      </w:r>
      <w:r w:rsidRPr="00826886">
        <w:rPr>
          <w:sz w:val="22"/>
          <w:szCs w:val="22"/>
        </w:rPr>
        <w:t xml:space="preserve"> WZÓR</w:t>
      </w:r>
    </w:p>
    <w:p w:rsidR="004B278C" w:rsidRPr="00826886" w:rsidRDefault="004B278C" w:rsidP="004B278C">
      <w:pPr>
        <w:pStyle w:val="Podtytu"/>
        <w:rPr>
          <w:color w:val="auto"/>
        </w:rPr>
      </w:pPr>
    </w:p>
    <w:p w:rsidR="00681F91" w:rsidRPr="00826886" w:rsidRDefault="00681F91" w:rsidP="00284ACE">
      <w:pPr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t xml:space="preserve">                                         </w:t>
      </w:r>
      <w:r w:rsidR="000A0B48" w:rsidRPr="00826886">
        <w:rPr>
          <w:sz w:val="22"/>
          <w:szCs w:val="22"/>
        </w:rPr>
        <w:t>na dostawę odczynn</w:t>
      </w:r>
      <w:r w:rsidRPr="00826886">
        <w:rPr>
          <w:sz w:val="22"/>
          <w:szCs w:val="22"/>
        </w:rPr>
        <w:t>ików laboratoryjnych</w:t>
      </w:r>
    </w:p>
    <w:p w:rsidR="004B278C" w:rsidRPr="00826886" w:rsidRDefault="004B278C" w:rsidP="00284ACE">
      <w:pPr>
        <w:spacing w:line="360" w:lineRule="auto"/>
        <w:jc w:val="both"/>
        <w:rPr>
          <w:sz w:val="22"/>
          <w:szCs w:val="22"/>
        </w:rPr>
      </w:pPr>
    </w:p>
    <w:p w:rsidR="00284ACE" w:rsidRPr="00826886" w:rsidRDefault="00284ACE" w:rsidP="00284ACE">
      <w:pPr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zawarta w dniu ............................. w Lidzbarku Warmińskim pomiędzy:</w:t>
      </w:r>
    </w:p>
    <w:p w:rsidR="00284ACE" w:rsidRPr="00826886" w:rsidRDefault="00284ACE" w:rsidP="00223956">
      <w:pPr>
        <w:spacing w:line="360" w:lineRule="auto"/>
        <w:jc w:val="both"/>
        <w:rPr>
          <w:sz w:val="22"/>
          <w:szCs w:val="22"/>
        </w:rPr>
      </w:pPr>
      <w:r w:rsidRPr="00826886">
        <w:rPr>
          <w:b/>
          <w:bCs/>
          <w:sz w:val="22"/>
          <w:szCs w:val="22"/>
        </w:rPr>
        <w:t xml:space="preserve">Zespołem Opieki Zdrowotnej w Lidzbarku Warmińskim, </w:t>
      </w:r>
      <w:r w:rsidRPr="00826886">
        <w:rPr>
          <w:sz w:val="22"/>
          <w:szCs w:val="22"/>
        </w:rPr>
        <w:t xml:space="preserve">11-100 Lidzbark Warmiński, </w:t>
      </w:r>
      <w:r w:rsidRPr="00826886">
        <w:rPr>
          <w:sz w:val="22"/>
          <w:szCs w:val="22"/>
        </w:rPr>
        <w:br/>
        <w:t xml:space="preserve">ul. Wyszyńskiego 37, zwanym w dalszej treści umowy </w:t>
      </w:r>
      <w:r w:rsidRPr="00826886">
        <w:rPr>
          <w:b/>
          <w:bCs/>
          <w:sz w:val="22"/>
          <w:szCs w:val="22"/>
        </w:rPr>
        <w:t>„ZAMAWIAJĄCYM</w:t>
      </w:r>
      <w:r w:rsidRPr="00826886">
        <w:rPr>
          <w:sz w:val="22"/>
          <w:szCs w:val="22"/>
        </w:rPr>
        <w:t>”, NIP: 743-16-41-641, Regon: 000308459, wpisanym do Krajowego Rejestru Sądowego prowadzonego przez Sąd Rejonowy w Olsztynie pod numerem 0000001994, reprezentowanym przez:</w:t>
      </w:r>
    </w:p>
    <w:p w:rsidR="00284ACE" w:rsidRPr="00826886" w:rsidRDefault="00681F91" w:rsidP="00681F91">
      <w:pPr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Dyrektora – Agnieszkę Lasową</w:t>
      </w:r>
    </w:p>
    <w:p w:rsidR="00284ACE" w:rsidRPr="00826886" w:rsidRDefault="00284ACE" w:rsidP="00284ACE">
      <w:pPr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a</w:t>
      </w:r>
    </w:p>
    <w:p w:rsidR="00284ACE" w:rsidRPr="00826886" w:rsidRDefault="00284ACE" w:rsidP="00284ACE">
      <w:pPr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......................................................................................................................................................zwanym w dalszej treści umowy </w:t>
      </w:r>
      <w:r w:rsidRPr="00826886">
        <w:rPr>
          <w:b/>
          <w:bCs/>
          <w:sz w:val="22"/>
          <w:szCs w:val="22"/>
        </w:rPr>
        <w:t>„WYKONAWCĄ”</w:t>
      </w:r>
      <w:r w:rsidRPr="00826886">
        <w:rPr>
          <w:sz w:val="22"/>
          <w:szCs w:val="22"/>
        </w:rPr>
        <w:t>, NIP: ................................, REGON: ..........................................KRS………………………………….., reprezentowanym przez:</w:t>
      </w:r>
    </w:p>
    <w:p w:rsidR="00284ACE" w:rsidRPr="00826886" w:rsidRDefault="00284ACE" w:rsidP="00681F91">
      <w:pPr>
        <w:pStyle w:val="Nagwek"/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84ACE" w:rsidRPr="00826886" w:rsidRDefault="00284ACE" w:rsidP="00284ACE">
      <w:pPr>
        <w:spacing w:line="360" w:lineRule="auto"/>
        <w:jc w:val="both"/>
        <w:rPr>
          <w:sz w:val="22"/>
          <w:szCs w:val="22"/>
        </w:rPr>
      </w:pPr>
    </w:p>
    <w:p w:rsidR="00284ACE" w:rsidRPr="00826886" w:rsidRDefault="00284ACE" w:rsidP="00284ACE">
      <w:pPr>
        <w:jc w:val="center"/>
        <w:rPr>
          <w:b/>
          <w:bCs/>
          <w:sz w:val="22"/>
          <w:szCs w:val="22"/>
        </w:rPr>
      </w:pPr>
      <w:r w:rsidRPr="00826886">
        <w:rPr>
          <w:b/>
          <w:bCs/>
          <w:sz w:val="22"/>
          <w:szCs w:val="22"/>
        </w:rPr>
        <w:t>§ 1</w:t>
      </w:r>
    </w:p>
    <w:p w:rsidR="00284ACE" w:rsidRPr="00826886" w:rsidRDefault="00284ACE" w:rsidP="00284ACE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26886">
        <w:rPr>
          <w:sz w:val="22"/>
          <w:szCs w:val="22"/>
        </w:rPr>
        <w:t xml:space="preserve">W wyniku przeprowadzonego postępowania o udzielenie zamówienia publicznego w trybie przetargu nieograniczonego na </w:t>
      </w:r>
      <w:r w:rsidR="00306E1A" w:rsidRPr="00826886">
        <w:rPr>
          <w:b/>
          <w:bCs/>
          <w:sz w:val="22"/>
          <w:szCs w:val="22"/>
        </w:rPr>
        <w:t>dostawę</w:t>
      </w:r>
      <w:r w:rsidR="0073187C" w:rsidRPr="00826886">
        <w:rPr>
          <w:b/>
          <w:bCs/>
          <w:sz w:val="22"/>
          <w:szCs w:val="22"/>
        </w:rPr>
        <w:t xml:space="preserve"> odczynników </w:t>
      </w:r>
      <w:r w:rsidR="00783620" w:rsidRPr="00826886">
        <w:rPr>
          <w:b/>
          <w:bCs/>
          <w:sz w:val="22"/>
          <w:szCs w:val="22"/>
        </w:rPr>
        <w:t>laboratoryjnych</w:t>
      </w:r>
      <w:r w:rsidR="00E4336A" w:rsidRPr="00826886">
        <w:rPr>
          <w:b/>
          <w:bCs/>
          <w:sz w:val="22"/>
          <w:szCs w:val="22"/>
        </w:rPr>
        <w:t xml:space="preserve"> </w:t>
      </w:r>
      <w:r w:rsidR="00306E1A" w:rsidRPr="00826886">
        <w:rPr>
          <w:b/>
          <w:sz w:val="22"/>
          <w:szCs w:val="22"/>
        </w:rPr>
        <w:t>do Medycznego L</w:t>
      </w:r>
      <w:r w:rsidR="004E5596" w:rsidRPr="00826886">
        <w:rPr>
          <w:b/>
          <w:sz w:val="22"/>
          <w:szCs w:val="22"/>
        </w:rPr>
        <w:t xml:space="preserve">aboratorium </w:t>
      </w:r>
      <w:r w:rsidR="00306E1A" w:rsidRPr="00826886">
        <w:rPr>
          <w:b/>
          <w:sz w:val="22"/>
          <w:szCs w:val="22"/>
        </w:rPr>
        <w:t>D</w:t>
      </w:r>
      <w:r w:rsidR="004E5596" w:rsidRPr="00826886">
        <w:rPr>
          <w:b/>
          <w:sz w:val="22"/>
          <w:szCs w:val="22"/>
        </w:rPr>
        <w:t>iagnostycznego</w:t>
      </w:r>
      <w:r w:rsidR="004E5596" w:rsidRPr="00826886">
        <w:rPr>
          <w:sz w:val="22"/>
          <w:szCs w:val="22"/>
        </w:rPr>
        <w:t xml:space="preserve"> Zespołu Opieki Zdrowotnej w Lidzbarku Warmińskim, </w:t>
      </w:r>
      <w:r w:rsidRPr="00826886">
        <w:rPr>
          <w:sz w:val="22"/>
          <w:szCs w:val="22"/>
        </w:rPr>
        <w:t>Wykonawca zobowiązuje się do realizacji dostaw:</w:t>
      </w:r>
    </w:p>
    <w:p w:rsidR="00284ACE" w:rsidRPr="00826886" w:rsidRDefault="00F661AC" w:rsidP="00284ACE">
      <w:pPr>
        <w:spacing w:line="360" w:lineRule="auto"/>
        <w:ind w:firstLine="284"/>
        <w:jc w:val="both"/>
        <w:rPr>
          <w:sz w:val="22"/>
          <w:szCs w:val="22"/>
        </w:rPr>
      </w:pPr>
      <w:r w:rsidRPr="00826886">
        <w:rPr>
          <w:sz w:val="22"/>
          <w:szCs w:val="22"/>
        </w:rPr>
        <w:t xml:space="preserve">Części </w:t>
      </w:r>
      <w:r w:rsidR="00284ACE" w:rsidRPr="00826886">
        <w:rPr>
          <w:sz w:val="22"/>
          <w:szCs w:val="22"/>
        </w:rPr>
        <w:t xml:space="preserve"> Nr .............................................................................................</w:t>
      </w:r>
    </w:p>
    <w:p w:rsidR="00284ACE" w:rsidRPr="00826886" w:rsidRDefault="00F661AC" w:rsidP="00284ACE">
      <w:pPr>
        <w:spacing w:line="360" w:lineRule="auto"/>
        <w:ind w:firstLine="284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Części</w:t>
      </w:r>
      <w:r w:rsidR="00284ACE" w:rsidRPr="00826886">
        <w:rPr>
          <w:sz w:val="22"/>
          <w:szCs w:val="22"/>
        </w:rPr>
        <w:t xml:space="preserve"> Nr .............................................................................................</w:t>
      </w:r>
    </w:p>
    <w:p w:rsidR="00284ACE" w:rsidRPr="00826886" w:rsidRDefault="00284ACE" w:rsidP="00681F91">
      <w:pPr>
        <w:spacing w:line="360" w:lineRule="auto"/>
        <w:jc w:val="both"/>
        <w:rPr>
          <w:sz w:val="22"/>
          <w:szCs w:val="22"/>
        </w:rPr>
      </w:pPr>
    </w:p>
    <w:p w:rsidR="00284ACE" w:rsidRPr="00826886" w:rsidRDefault="00284ACE" w:rsidP="00284ACE">
      <w:pPr>
        <w:spacing w:line="360" w:lineRule="auto"/>
        <w:ind w:left="284"/>
        <w:jc w:val="both"/>
        <w:rPr>
          <w:sz w:val="22"/>
          <w:szCs w:val="22"/>
        </w:rPr>
      </w:pPr>
      <w:r w:rsidRPr="00826886">
        <w:rPr>
          <w:sz w:val="22"/>
          <w:szCs w:val="22"/>
        </w:rPr>
        <w:t xml:space="preserve">w ilościach i asortymencie określonym w załączniku nr 1 </w:t>
      </w:r>
      <w:r w:rsidR="004E5596" w:rsidRPr="00826886">
        <w:rPr>
          <w:sz w:val="22"/>
          <w:szCs w:val="22"/>
        </w:rPr>
        <w:t>Formularz ce</w:t>
      </w:r>
      <w:r w:rsidR="00681F91" w:rsidRPr="00826886">
        <w:rPr>
          <w:sz w:val="22"/>
          <w:szCs w:val="22"/>
        </w:rPr>
        <w:t xml:space="preserve">nowy  stanowiącym załącznik </w:t>
      </w:r>
      <w:r w:rsidR="004E5596" w:rsidRPr="00826886">
        <w:rPr>
          <w:sz w:val="22"/>
          <w:szCs w:val="22"/>
        </w:rPr>
        <w:t>do niniejszej umowy.</w:t>
      </w:r>
    </w:p>
    <w:p w:rsidR="004E5596" w:rsidRPr="00826886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6886">
        <w:rPr>
          <w:sz w:val="22"/>
          <w:szCs w:val="22"/>
        </w:rPr>
        <w:t xml:space="preserve">Wyżej wymieniony załącznik </w:t>
      </w:r>
      <w:r w:rsidR="00256256" w:rsidRPr="00826886">
        <w:rPr>
          <w:sz w:val="22"/>
          <w:szCs w:val="22"/>
        </w:rPr>
        <w:t xml:space="preserve">określa szacunkowe </w:t>
      </w:r>
      <w:r w:rsidRPr="00826886">
        <w:rPr>
          <w:sz w:val="22"/>
          <w:szCs w:val="22"/>
        </w:rPr>
        <w:t xml:space="preserve"> zapotrzebowanie Zespołu Opieki Zdrowotnej w Lidzbarku Warmińskim </w:t>
      </w:r>
      <w:r w:rsidR="00256256" w:rsidRPr="00826886">
        <w:rPr>
          <w:sz w:val="22"/>
          <w:szCs w:val="22"/>
        </w:rPr>
        <w:t xml:space="preserve">w okresie realizacji umowy </w:t>
      </w:r>
      <w:r w:rsidRPr="00826886">
        <w:rPr>
          <w:sz w:val="22"/>
          <w:szCs w:val="22"/>
        </w:rPr>
        <w:t xml:space="preserve">na </w:t>
      </w:r>
      <w:r w:rsidR="004E5596" w:rsidRPr="00826886">
        <w:rPr>
          <w:bCs/>
          <w:sz w:val="22"/>
          <w:szCs w:val="22"/>
        </w:rPr>
        <w:t xml:space="preserve">dostawę przedmiotu zamówienia. </w:t>
      </w:r>
    </w:p>
    <w:p w:rsidR="00284ACE" w:rsidRPr="00826886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Wykonawcy nie przysługuje</w:t>
      </w:r>
      <w:r w:rsidR="004B278C" w:rsidRPr="00826886">
        <w:rPr>
          <w:sz w:val="22"/>
          <w:szCs w:val="22"/>
        </w:rPr>
        <w:t xml:space="preserve"> roszczenie z tytułu niepełnej</w:t>
      </w:r>
      <w:r w:rsidRPr="00826886">
        <w:rPr>
          <w:sz w:val="22"/>
          <w:szCs w:val="22"/>
        </w:rPr>
        <w:t xml:space="preserve"> realizacji </w:t>
      </w:r>
      <w:r w:rsidR="00284ACE" w:rsidRPr="00826886">
        <w:rPr>
          <w:sz w:val="22"/>
          <w:szCs w:val="22"/>
        </w:rPr>
        <w:t xml:space="preserve">ilości </w:t>
      </w:r>
      <w:r w:rsidRPr="00826886">
        <w:rPr>
          <w:sz w:val="22"/>
          <w:szCs w:val="22"/>
        </w:rPr>
        <w:t xml:space="preserve">asortymentu wyszczególnionego </w:t>
      </w:r>
      <w:r w:rsidR="004E5596" w:rsidRPr="00826886">
        <w:rPr>
          <w:sz w:val="22"/>
          <w:szCs w:val="22"/>
        </w:rPr>
        <w:t xml:space="preserve">w załączniku nr 1 </w:t>
      </w:r>
      <w:r w:rsidRPr="00826886">
        <w:rPr>
          <w:sz w:val="22"/>
          <w:szCs w:val="22"/>
        </w:rPr>
        <w:t>Formularz</w:t>
      </w:r>
      <w:r w:rsidR="00256256" w:rsidRPr="00826886">
        <w:rPr>
          <w:sz w:val="22"/>
          <w:szCs w:val="22"/>
        </w:rPr>
        <w:t>a cenowego</w:t>
      </w:r>
      <w:r w:rsidR="00284ACE" w:rsidRPr="00826886">
        <w:rPr>
          <w:sz w:val="22"/>
          <w:szCs w:val="22"/>
        </w:rPr>
        <w:t>, jeżeli rzeczywiste potrzeby Zamawiającego będą mniejsze niż</w:t>
      </w:r>
      <w:r w:rsidR="004E5596" w:rsidRPr="00826886">
        <w:rPr>
          <w:sz w:val="22"/>
          <w:szCs w:val="22"/>
        </w:rPr>
        <w:t xml:space="preserve"> określone </w:t>
      </w:r>
      <w:r w:rsidR="00284ACE" w:rsidRPr="00826886">
        <w:rPr>
          <w:sz w:val="22"/>
          <w:szCs w:val="22"/>
        </w:rPr>
        <w:t xml:space="preserve">w </w:t>
      </w:r>
      <w:r w:rsidR="004E5596" w:rsidRPr="00826886">
        <w:rPr>
          <w:sz w:val="22"/>
          <w:szCs w:val="22"/>
        </w:rPr>
        <w:t>w/w załączniku</w:t>
      </w:r>
      <w:r w:rsidR="00284ACE" w:rsidRPr="00826886">
        <w:rPr>
          <w:sz w:val="22"/>
          <w:szCs w:val="22"/>
        </w:rPr>
        <w:t>.</w:t>
      </w:r>
    </w:p>
    <w:p w:rsidR="00284ACE" w:rsidRPr="00826886" w:rsidRDefault="00E879F3" w:rsidP="0006654F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Zamawiający zastrzega sobie prawo do zmian ilościowych zamawianego asortymentu w danej części zamówienia do wysokości wartości podpisanej umowy na daną część.</w:t>
      </w:r>
    </w:p>
    <w:p w:rsidR="00284ACE" w:rsidRPr="00826886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6886">
        <w:rPr>
          <w:sz w:val="22"/>
          <w:szCs w:val="22"/>
        </w:rPr>
        <w:t xml:space="preserve">Dostawy będą </w:t>
      </w:r>
      <w:r w:rsidR="00284ACE" w:rsidRPr="00826886">
        <w:rPr>
          <w:sz w:val="22"/>
          <w:szCs w:val="22"/>
        </w:rPr>
        <w:t xml:space="preserve">odbywały </w:t>
      </w:r>
      <w:r w:rsidRPr="00826886">
        <w:rPr>
          <w:sz w:val="22"/>
          <w:szCs w:val="22"/>
        </w:rPr>
        <w:t>się sukcesywnie</w:t>
      </w:r>
      <w:r w:rsidR="00284ACE" w:rsidRPr="00826886">
        <w:rPr>
          <w:sz w:val="22"/>
          <w:szCs w:val="22"/>
        </w:rPr>
        <w:t xml:space="preserve">, w ciągu </w:t>
      </w:r>
      <w:r w:rsidR="00284ACE" w:rsidRPr="00826886">
        <w:rPr>
          <w:b/>
          <w:bCs/>
          <w:sz w:val="22"/>
          <w:szCs w:val="22"/>
        </w:rPr>
        <w:t>......</w:t>
      </w:r>
      <w:r w:rsidR="00284ACE" w:rsidRPr="00826886">
        <w:rPr>
          <w:sz w:val="22"/>
          <w:szCs w:val="22"/>
        </w:rPr>
        <w:t xml:space="preserve">  dni </w:t>
      </w:r>
      <w:r w:rsidR="00E879F3" w:rsidRPr="00826886">
        <w:rPr>
          <w:sz w:val="22"/>
          <w:szCs w:val="22"/>
        </w:rPr>
        <w:t xml:space="preserve">roboczych </w:t>
      </w:r>
      <w:r w:rsidR="00284ACE" w:rsidRPr="00826886">
        <w:rPr>
          <w:sz w:val="22"/>
          <w:szCs w:val="22"/>
        </w:rPr>
        <w:t xml:space="preserve">licząc od momentu złożenia zamówienia, </w:t>
      </w:r>
      <w:r w:rsidR="00E879F3" w:rsidRPr="00826886">
        <w:rPr>
          <w:sz w:val="22"/>
          <w:szCs w:val="22"/>
        </w:rPr>
        <w:t xml:space="preserve">od poniedziałku do piątku </w:t>
      </w:r>
      <w:r w:rsidR="00284ACE" w:rsidRPr="00826886">
        <w:rPr>
          <w:sz w:val="22"/>
          <w:szCs w:val="22"/>
        </w:rPr>
        <w:t>w godzinach od 8</w:t>
      </w:r>
      <w:r w:rsidR="00284ACE" w:rsidRPr="00826886">
        <w:rPr>
          <w:sz w:val="22"/>
          <w:szCs w:val="22"/>
          <w:vertAlign w:val="superscript"/>
        </w:rPr>
        <w:t>oo</w:t>
      </w:r>
      <w:r w:rsidR="00306E1A" w:rsidRPr="00826886">
        <w:rPr>
          <w:sz w:val="22"/>
          <w:szCs w:val="22"/>
        </w:rPr>
        <w:t xml:space="preserve"> do 18</w:t>
      </w:r>
      <w:r w:rsidR="00284ACE" w:rsidRPr="00826886">
        <w:rPr>
          <w:sz w:val="22"/>
          <w:szCs w:val="22"/>
          <w:vertAlign w:val="superscript"/>
        </w:rPr>
        <w:t>oo</w:t>
      </w:r>
      <w:r w:rsidR="00284ACE" w:rsidRPr="00826886">
        <w:rPr>
          <w:sz w:val="22"/>
          <w:szCs w:val="22"/>
        </w:rPr>
        <w:t xml:space="preserve">. Jeśli termin dostawy wypada </w:t>
      </w:r>
      <w:r w:rsidR="004B278C" w:rsidRPr="00826886">
        <w:rPr>
          <w:sz w:val="22"/>
          <w:szCs w:val="22"/>
        </w:rPr>
        <w:br/>
      </w:r>
      <w:r w:rsidR="00284ACE" w:rsidRPr="00826886">
        <w:rPr>
          <w:sz w:val="22"/>
          <w:szCs w:val="22"/>
        </w:rPr>
        <w:t>w dniu wolnym od pracy, dostawa może nastąpić w pierwszym dniu roboczym po wyznaczonym terminie.</w:t>
      </w:r>
    </w:p>
    <w:p w:rsidR="00284ACE" w:rsidRPr="00826886" w:rsidRDefault="00284ACE" w:rsidP="009875A4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26886">
        <w:rPr>
          <w:sz w:val="22"/>
          <w:szCs w:val="22"/>
        </w:rPr>
        <w:lastRenderedPageBreak/>
        <w:t xml:space="preserve">Zamawiający będzie składał zamówienia </w:t>
      </w:r>
      <w:r w:rsidR="00E879F3" w:rsidRPr="00826886">
        <w:rPr>
          <w:sz w:val="22"/>
          <w:szCs w:val="22"/>
        </w:rPr>
        <w:t>sukcesywnie, zgodnie z bieżącymi</w:t>
      </w:r>
      <w:r w:rsidRPr="00826886">
        <w:rPr>
          <w:sz w:val="22"/>
          <w:szCs w:val="22"/>
        </w:rPr>
        <w:t xml:space="preserve"> po</w:t>
      </w:r>
      <w:r w:rsidR="009875A4" w:rsidRPr="00826886">
        <w:rPr>
          <w:sz w:val="22"/>
          <w:szCs w:val="22"/>
        </w:rPr>
        <w:t>trzeb</w:t>
      </w:r>
      <w:r w:rsidR="00E879F3" w:rsidRPr="00826886">
        <w:rPr>
          <w:sz w:val="22"/>
          <w:szCs w:val="22"/>
        </w:rPr>
        <w:t xml:space="preserve">ami od poniedziałku do piątku w godzinach </w:t>
      </w:r>
      <w:r w:rsidR="00306E1A" w:rsidRPr="00826886">
        <w:rPr>
          <w:sz w:val="22"/>
          <w:szCs w:val="22"/>
        </w:rPr>
        <w:t>od 8.00 do 14.00</w:t>
      </w:r>
      <w:r w:rsidR="00681F91" w:rsidRPr="00826886">
        <w:rPr>
          <w:sz w:val="22"/>
          <w:szCs w:val="22"/>
        </w:rPr>
        <w:t>.</w:t>
      </w:r>
    </w:p>
    <w:p w:rsidR="00F22581" w:rsidRPr="00826886" w:rsidRDefault="00284ACE" w:rsidP="00256256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Osobą uprawnioną do składania zamówień jest ............................................</w:t>
      </w:r>
      <w:r w:rsidR="00E879F3" w:rsidRPr="00826886">
        <w:rPr>
          <w:sz w:val="22"/>
          <w:szCs w:val="22"/>
        </w:rPr>
        <w:t>, tel…………</w:t>
      </w:r>
      <w:r w:rsidRPr="00826886">
        <w:rPr>
          <w:sz w:val="22"/>
          <w:szCs w:val="22"/>
        </w:rPr>
        <w:t>...............</w:t>
      </w:r>
      <w:r w:rsidR="00E879F3" w:rsidRPr="00826886">
        <w:rPr>
          <w:sz w:val="22"/>
          <w:szCs w:val="22"/>
        </w:rPr>
        <w:t>, e-mail……………….</w:t>
      </w:r>
      <w:r w:rsidRPr="00826886">
        <w:rPr>
          <w:sz w:val="22"/>
          <w:szCs w:val="22"/>
        </w:rPr>
        <w:t>.</w:t>
      </w:r>
      <w:r w:rsidR="00256256" w:rsidRPr="00826886">
        <w:rPr>
          <w:sz w:val="22"/>
          <w:szCs w:val="22"/>
        </w:rPr>
        <w:t xml:space="preserve"> .</w:t>
      </w:r>
    </w:p>
    <w:p w:rsidR="005167FE" w:rsidRPr="00826886" w:rsidRDefault="00284ACE" w:rsidP="00DA0C8A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Zamówienia składane będą pod nr tel./fax……………………….. lub na adres mailowy……………………..</w:t>
      </w:r>
    </w:p>
    <w:p w:rsidR="00284ACE" w:rsidRPr="00826886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6886">
        <w:rPr>
          <w:sz w:val="22"/>
          <w:szCs w:val="22"/>
        </w:rPr>
        <w:t xml:space="preserve">Miejscem </w:t>
      </w:r>
      <w:r w:rsidR="00DA0C8A" w:rsidRPr="00826886">
        <w:rPr>
          <w:sz w:val="22"/>
          <w:szCs w:val="22"/>
        </w:rPr>
        <w:t>dostawy</w:t>
      </w:r>
      <w:r w:rsidRPr="00826886">
        <w:rPr>
          <w:sz w:val="22"/>
          <w:szCs w:val="22"/>
        </w:rPr>
        <w:t xml:space="preserve"> przedmiotu umowy jest </w:t>
      </w:r>
      <w:r w:rsidR="00256256" w:rsidRPr="00826886">
        <w:rPr>
          <w:sz w:val="22"/>
          <w:szCs w:val="22"/>
        </w:rPr>
        <w:t>Medyczne Laboratorium D</w:t>
      </w:r>
      <w:r w:rsidR="005167FE" w:rsidRPr="00826886">
        <w:rPr>
          <w:sz w:val="22"/>
          <w:szCs w:val="22"/>
        </w:rPr>
        <w:t xml:space="preserve">iagnostyczne Zespołu </w:t>
      </w:r>
      <w:r w:rsidRPr="00826886">
        <w:rPr>
          <w:sz w:val="22"/>
          <w:szCs w:val="22"/>
        </w:rPr>
        <w:t>Opieki</w:t>
      </w:r>
      <w:r w:rsidR="005167FE" w:rsidRPr="00826886">
        <w:rPr>
          <w:sz w:val="22"/>
          <w:szCs w:val="22"/>
        </w:rPr>
        <w:t xml:space="preserve"> </w:t>
      </w:r>
      <w:r w:rsidRPr="00826886">
        <w:rPr>
          <w:sz w:val="22"/>
          <w:szCs w:val="22"/>
        </w:rPr>
        <w:t>Zdrowotnej w Lidzbarku Warmińskim, przy ulicy Bartoszyckiej 3.</w:t>
      </w:r>
    </w:p>
    <w:p w:rsidR="005167FE" w:rsidRPr="00826886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 w:rsidRPr="00826886">
        <w:rPr>
          <w:rFonts w:cs="Arial"/>
          <w:sz w:val="22"/>
          <w:szCs w:val="22"/>
        </w:rPr>
        <w:t xml:space="preserve"> </w:t>
      </w:r>
      <w:r w:rsidR="00DA0C8A" w:rsidRPr="00826886">
        <w:rPr>
          <w:rFonts w:cs="Arial"/>
          <w:sz w:val="22"/>
          <w:szCs w:val="22"/>
        </w:rPr>
        <w:t>Zamawiany asortyment</w:t>
      </w:r>
      <w:r w:rsidR="00284ACE" w:rsidRPr="00826886">
        <w:rPr>
          <w:rFonts w:cs="Arial"/>
          <w:sz w:val="22"/>
          <w:szCs w:val="22"/>
        </w:rPr>
        <w:t xml:space="preserve"> dostarczany będzie w opakowaniu </w:t>
      </w:r>
      <w:r w:rsidRPr="00826886">
        <w:rPr>
          <w:rFonts w:cs="Arial"/>
          <w:sz w:val="22"/>
          <w:szCs w:val="22"/>
        </w:rPr>
        <w:t xml:space="preserve">odpowiadającym właściwościom </w:t>
      </w:r>
      <w:r w:rsidR="00DA0C8A" w:rsidRPr="00826886">
        <w:rPr>
          <w:rFonts w:cs="Arial"/>
          <w:sz w:val="22"/>
          <w:szCs w:val="22"/>
        </w:rPr>
        <w:t xml:space="preserve">asortymentu </w:t>
      </w:r>
      <w:r w:rsidRPr="00826886">
        <w:rPr>
          <w:rFonts w:cs="Arial"/>
          <w:sz w:val="22"/>
          <w:szCs w:val="22"/>
        </w:rPr>
        <w:t xml:space="preserve">i środka transportu. </w:t>
      </w:r>
    </w:p>
    <w:p w:rsidR="00284ACE" w:rsidRPr="00826886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 w:rsidRPr="00826886">
        <w:rPr>
          <w:rFonts w:cs="Arial"/>
          <w:sz w:val="22"/>
          <w:szCs w:val="22"/>
        </w:rPr>
        <w:t xml:space="preserve"> </w:t>
      </w:r>
      <w:r w:rsidR="001423A8" w:rsidRPr="00826886">
        <w:rPr>
          <w:rFonts w:cs="Arial"/>
          <w:sz w:val="22"/>
          <w:szCs w:val="22"/>
        </w:rPr>
        <w:t xml:space="preserve">Zamawiany asortyment </w:t>
      </w:r>
      <w:r w:rsidR="00284ACE" w:rsidRPr="00826886">
        <w:rPr>
          <w:rFonts w:cs="Arial"/>
          <w:sz w:val="22"/>
          <w:szCs w:val="22"/>
        </w:rPr>
        <w:t xml:space="preserve"> dostarczany będzie Zamawiającemu na koszt i ryzyko Wykonawcy. Wykonawca ponosi pełną odpowiedzialność za szkody wynikłe w czasie transportu oraz spowodowane niewłaściwym </w:t>
      </w:r>
      <w:r w:rsidR="001423A8" w:rsidRPr="00826886">
        <w:rPr>
          <w:rFonts w:cs="Arial"/>
          <w:sz w:val="22"/>
          <w:szCs w:val="22"/>
        </w:rPr>
        <w:t>zabezpieczeniem</w:t>
      </w:r>
      <w:r w:rsidR="00284ACE" w:rsidRPr="00826886">
        <w:rPr>
          <w:rFonts w:cs="Arial"/>
          <w:sz w:val="22"/>
          <w:szCs w:val="22"/>
        </w:rPr>
        <w:t>.</w:t>
      </w:r>
    </w:p>
    <w:p w:rsidR="00CE4212" w:rsidRPr="00826886" w:rsidRDefault="005167FE" w:rsidP="00CE4212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 w:rsidRPr="00826886">
        <w:rPr>
          <w:rFonts w:cs="Arial"/>
          <w:sz w:val="22"/>
          <w:szCs w:val="22"/>
        </w:rPr>
        <w:t xml:space="preserve"> </w:t>
      </w:r>
      <w:r w:rsidR="00284ACE" w:rsidRPr="00826886">
        <w:rPr>
          <w:rFonts w:cs="Arial"/>
          <w:sz w:val="22"/>
          <w:szCs w:val="22"/>
        </w:rPr>
        <w:t xml:space="preserve">Wraz z pierwszą dostawą </w:t>
      </w:r>
      <w:r w:rsidR="00303C50" w:rsidRPr="00826886">
        <w:rPr>
          <w:rFonts w:cs="Arial"/>
          <w:sz w:val="22"/>
          <w:szCs w:val="22"/>
        </w:rPr>
        <w:t xml:space="preserve">oraz po każdej aktualizacji </w:t>
      </w:r>
      <w:r w:rsidR="00284ACE" w:rsidRPr="00826886">
        <w:rPr>
          <w:rFonts w:cs="Arial"/>
          <w:sz w:val="22"/>
          <w:szCs w:val="22"/>
        </w:rPr>
        <w:t xml:space="preserve">Wykonawca </w:t>
      </w:r>
      <w:r w:rsidR="00CE4212" w:rsidRPr="00826886">
        <w:rPr>
          <w:rFonts w:cs="Arial"/>
          <w:sz w:val="22"/>
          <w:szCs w:val="22"/>
        </w:rPr>
        <w:t xml:space="preserve">dostarczy </w:t>
      </w:r>
      <w:r w:rsidR="00B964DC" w:rsidRPr="00826886">
        <w:rPr>
          <w:rFonts w:cs="Arial"/>
          <w:sz w:val="22"/>
          <w:szCs w:val="22"/>
        </w:rPr>
        <w:t>k</w:t>
      </w:r>
      <w:r w:rsidR="00681F75" w:rsidRPr="00826886">
        <w:rPr>
          <w:rFonts w:cs="Arial"/>
          <w:sz w:val="22"/>
          <w:szCs w:val="22"/>
        </w:rPr>
        <w:t>arty charakterystyk odczynników</w:t>
      </w:r>
      <w:r w:rsidR="00CE4212" w:rsidRPr="00826886">
        <w:rPr>
          <w:rFonts w:cs="Arial"/>
          <w:sz w:val="22"/>
          <w:szCs w:val="22"/>
        </w:rPr>
        <w:t xml:space="preserve"> </w:t>
      </w:r>
      <w:r w:rsidR="00681F75" w:rsidRPr="00826886">
        <w:rPr>
          <w:rFonts w:cs="Arial"/>
          <w:sz w:val="22"/>
          <w:szCs w:val="22"/>
        </w:rPr>
        <w:t>(w wersji</w:t>
      </w:r>
      <w:r w:rsidR="00CE4212" w:rsidRPr="00826886">
        <w:rPr>
          <w:rFonts w:cs="Arial"/>
          <w:sz w:val="22"/>
          <w:szCs w:val="22"/>
        </w:rPr>
        <w:t xml:space="preserve"> papierowej lub elektronicznej).</w:t>
      </w:r>
    </w:p>
    <w:p w:rsidR="00284ACE" w:rsidRPr="00826886" w:rsidRDefault="00F661AC" w:rsidP="00CE4212">
      <w:pPr>
        <w:spacing w:line="360" w:lineRule="auto"/>
        <w:ind w:left="284"/>
        <w:jc w:val="both"/>
        <w:rPr>
          <w:rFonts w:cs="Arial"/>
          <w:sz w:val="22"/>
          <w:szCs w:val="22"/>
        </w:rPr>
      </w:pPr>
      <w:r w:rsidRPr="00826886">
        <w:rPr>
          <w:rFonts w:cs="Arial"/>
          <w:sz w:val="22"/>
          <w:szCs w:val="22"/>
        </w:rPr>
        <w:t xml:space="preserve">Wraz z pierwszą </w:t>
      </w:r>
      <w:r w:rsidR="00CE4212" w:rsidRPr="00826886">
        <w:rPr>
          <w:rFonts w:cs="Arial"/>
          <w:sz w:val="22"/>
          <w:szCs w:val="22"/>
        </w:rPr>
        <w:t>do</w:t>
      </w:r>
      <w:r w:rsidR="00303C50" w:rsidRPr="00826886">
        <w:rPr>
          <w:rFonts w:cs="Arial"/>
          <w:sz w:val="22"/>
          <w:szCs w:val="22"/>
        </w:rPr>
        <w:t xml:space="preserve">stawą Wykonawca dostarczy </w:t>
      </w:r>
      <w:r w:rsidR="005167FE" w:rsidRPr="00826886">
        <w:rPr>
          <w:rFonts w:cs="Arial"/>
          <w:sz w:val="22"/>
          <w:szCs w:val="22"/>
        </w:rPr>
        <w:t xml:space="preserve">instrukcje użycia odczynników w języku polskim </w:t>
      </w:r>
      <w:r w:rsidR="00B964DC" w:rsidRPr="00826886">
        <w:rPr>
          <w:rFonts w:cs="Arial"/>
          <w:sz w:val="22"/>
          <w:szCs w:val="22"/>
        </w:rPr>
        <w:t>(</w:t>
      </w:r>
      <w:r w:rsidR="005167FE" w:rsidRPr="00826886">
        <w:rPr>
          <w:rFonts w:cs="Arial"/>
          <w:sz w:val="22"/>
          <w:szCs w:val="22"/>
        </w:rPr>
        <w:t>w wersji papierowej</w:t>
      </w:r>
      <w:r w:rsidR="00B964DC" w:rsidRPr="00826886">
        <w:rPr>
          <w:rFonts w:cs="Arial"/>
          <w:sz w:val="22"/>
          <w:szCs w:val="22"/>
        </w:rPr>
        <w:t>).</w:t>
      </w:r>
    </w:p>
    <w:p w:rsidR="00284ACE" w:rsidRPr="00826886" w:rsidRDefault="00124F26" w:rsidP="00C047F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 w:rsidRPr="00826886">
        <w:rPr>
          <w:rFonts w:cs="Arial"/>
          <w:sz w:val="22"/>
          <w:szCs w:val="22"/>
        </w:rPr>
        <w:t xml:space="preserve"> W przypadku odczynników, dla których zgodnie z obowiązującymi przepisami nie wydaje się kart charakterystyk</w:t>
      </w:r>
      <w:r w:rsidR="00F661AC" w:rsidRPr="00826886">
        <w:rPr>
          <w:rFonts w:cs="Arial"/>
          <w:sz w:val="22"/>
          <w:szCs w:val="22"/>
        </w:rPr>
        <w:t xml:space="preserve"> </w:t>
      </w:r>
      <w:r w:rsidRPr="00826886">
        <w:rPr>
          <w:rFonts w:cs="Arial"/>
          <w:sz w:val="22"/>
          <w:szCs w:val="22"/>
        </w:rPr>
        <w:t>- Wykonawca przy pierwszej dostawie złoży stosowne oświadczenie.</w:t>
      </w:r>
    </w:p>
    <w:p w:rsidR="003A55F7" w:rsidRPr="00826886" w:rsidRDefault="00124F26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 w:rsidRPr="00826886">
        <w:rPr>
          <w:rFonts w:cs="Arial"/>
          <w:sz w:val="22"/>
          <w:szCs w:val="22"/>
        </w:rPr>
        <w:t xml:space="preserve"> </w:t>
      </w:r>
      <w:r w:rsidR="003A55F7" w:rsidRPr="00826886">
        <w:rPr>
          <w:rFonts w:cs="Arial"/>
          <w:sz w:val="22"/>
          <w:szCs w:val="22"/>
        </w:rPr>
        <w:t>Każde jednostkowe opakowanie dostarczanego asortymentu powinno zawierać co najmniej nazwę, nr serii, datę ważności.</w:t>
      </w:r>
    </w:p>
    <w:p w:rsidR="00284ACE" w:rsidRPr="00826886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826886">
        <w:rPr>
          <w:b/>
          <w:bCs/>
          <w:sz w:val="22"/>
          <w:szCs w:val="22"/>
        </w:rPr>
        <w:t>§ 2</w:t>
      </w:r>
    </w:p>
    <w:p w:rsidR="00F661AC" w:rsidRPr="00826886" w:rsidRDefault="00223956" w:rsidP="00284ACE">
      <w:pPr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t xml:space="preserve">     </w:t>
      </w:r>
      <w:r w:rsidR="00284ACE" w:rsidRPr="00826886">
        <w:rPr>
          <w:sz w:val="22"/>
          <w:szCs w:val="22"/>
        </w:rPr>
        <w:t>Umowa</w:t>
      </w:r>
      <w:r w:rsidR="001E299A" w:rsidRPr="00826886">
        <w:rPr>
          <w:sz w:val="22"/>
          <w:szCs w:val="22"/>
        </w:rPr>
        <w:t xml:space="preserve"> </w:t>
      </w:r>
      <w:r w:rsidR="001423A8" w:rsidRPr="00826886">
        <w:rPr>
          <w:sz w:val="22"/>
          <w:szCs w:val="22"/>
        </w:rPr>
        <w:t>zostaje zawarta na okres</w:t>
      </w:r>
      <w:r w:rsidR="00F661AC" w:rsidRPr="00826886">
        <w:rPr>
          <w:sz w:val="22"/>
          <w:szCs w:val="22"/>
        </w:rPr>
        <w:t>:</w:t>
      </w:r>
    </w:p>
    <w:p w:rsidR="00284ACE" w:rsidRPr="00826886" w:rsidRDefault="00F661AC" w:rsidP="00284ACE">
      <w:pPr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t xml:space="preserve">      Część ….  </w:t>
      </w:r>
      <w:r w:rsidR="001423A8" w:rsidRPr="00826886">
        <w:rPr>
          <w:sz w:val="22"/>
          <w:szCs w:val="22"/>
        </w:rPr>
        <w:t xml:space="preserve"> </w:t>
      </w:r>
      <w:r w:rsidR="004D0870" w:rsidRPr="00826886">
        <w:rPr>
          <w:sz w:val="22"/>
          <w:szCs w:val="22"/>
        </w:rPr>
        <w:t>od daty obowiązywania umowy, tj.</w:t>
      </w:r>
      <w:r w:rsidR="00284ACE" w:rsidRPr="00826886">
        <w:rPr>
          <w:sz w:val="22"/>
          <w:szCs w:val="22"/>
        </w:rPr>
        <w:t>.................</w:t>
      </w:r>
      <w:r w:rsidR="001E299A" w:rsidRPr="00826886">
        <w:rPr>
          <w:sz w:val="22"/>
          <w:szCs w:val="22"/>
        </w:rPr>
        <w:t xml:space="preserve"> do dnia ……………..</w:t>
      </w:r>
    </w:p>
    <w:p w:rsidR="00F661AC" w:rsidRPr="00826886" w:rsidRDefault="00F661AC" w:rsidP="00F661AC">
      <w:pPr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t xml:space="preserve">      Część ….   od daty obowiązywania umowy, tj.................. do dnia ……………..</w:t>
      </w:r>
    </w:p>
    <w:p w:rsidR="00F661AC" w:rsidRPr="00826886" w:rsidRDefault="00F661AC" w:rsidP="00284ACE">
      <w:pPr>
        <w:spacing w:line="360" w:lineRule="auto"/>
        <w:jc w:val="both"/>
        <w:rPr>
          <w:sz w:val="22"/>
          <w:szCs w:val="22"/>
        </w:rPr>
      </w:pPr>
    </w:p>
    <w:p w:rsidR="004B278C" w:rsidRPr="00826886" w:rsidRDefault="004B278C" w:rsidP="00284ACE">
      <w:pPr>
        <w:spacing w:line="360" w:lineRule="auto"/>
        <w:jc w:val="center"/>
        <w:rPr>
          <w:b/>
          <w:sz w:val="22"/>
          <w:szCs w:val="22"/>
        </w:rPr>
      </w:pPr>
    </w:p>
    <w:p w:rsidR="00284ACE" w:rsidRPr="00826886" w:rsidRDefault="00284ACE" w:rsidP="00284ACE">
      <w:pPr>
        <w:spacing w:line="360" w:lineRule="auto"/>
        <w:jc w:val="center"/>
        <w:rPr>
          <w:b/>
          <w:sz w:val="22"/>
          <w:szCs w:val="22"/>
        </w:rPr>
      </w:pPr>
      <w:r w:rsidRPr="00826886">
        <w:rPr>
          <w:b/>
          <w:sz w:val="22"/>
          <w:szCs w:val="22"/>
        </w:rPr>
        <w:t>§ 3</w:t>
      </w:r>
    </w:p>
    <w:p w:rsidR="00284ACE" w:rsidRPr="00826886" w:rsidRDefault="008700D1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826886">
        <w:rPr>
          <w:sz w:val="22"/>
          <w:szCs w:val="22"/>
        </w:rPr>
        <w:t>Strony ustalają wartość netto</w:t>
      </w:r>
      <w:r w:rsidR="00284ACE" w:rsidRPr="00826886">
        <w:rPr>
          <w:sz w:val="22"/>
          <w:szCs w:val="22"/>
        </w:rPr>
        <w:t xml:space="preserve"> przedmiotu umowy, zgodni</w:t>
      </w:r>
      <w:r w:rsidR="001423A8" w:rsidRPr="00826886">
        <w:rPr>
          <w:sz w:val="22"/>
          <w:szCs w:val="22"/>
        </w:rPr>
        <w:t xml:space="preserve">e z przedstawioną Ofertą </w:t>
      </w:r>
      <w:r w:rsidR="00284ACE" w:rsidRPr="00826886">
        <w:rPr>
          <w:sz w:val="22"/>
          <w:szCs w:val="22"/>
        </w:rPr>
        <w:t>na kwotę: ...........</w:t>
      </w:r>
      <w:r w:rsidR="00717510" w:rsidRPr="00826886">
        <w:rPr>
          <w:sz w:val="22"/>
          <w:szCs w:val="22"/>
        </w:rPr>
        <w:t>............</w:t>
      </w:r>
      <w:r w:rsidRPr="00826886">
        <w:rPr>
          <w:sz w:val="22"/>
          <w:szCs w:val="22"/>
        </w:rPr>
        <w:t xml:space="preserve"> zł.,</w:t>
      </w:r>
      <w:r w:rsidR="00284ACE" w:rsidRPr="00826886">
        <w:rPr>
          <w:sz w:val="22"/>
          <w:szCs w:val="22"/>
        </w:rPr>
        <w:t xml:space="preserve"> (słownie: .....................</w:t>
      </w:r>
      <w:r w:rsidR="00717510" w:rsidRPr="00826886">
        <w:rPr>
          <w:sz w:val="22"/>
          <w:szCs w:val="22"/>
        </w:rPr>
        <w:t>..............</w:t>
      </w:r>
      <w:r w:rsidRPr="00826886">
        <w:rPr>
          <w:sz w:val="22"/>
          <w:szCs w:val="22"/>
        </w:rPr>
        <w:t>.........złotych), wartość VAT</w:t>
      </w:r>
      <w:r w:rsidR="00717510" w:rsidRPr="00826886">
        <w:rPr>
          <w:sz w:val="22"/>
          <w:szCs w:val="22"/>
        </w:rPr>
        <w:t>……………..</w:t>
      </w:r>
      <w:r w:rsidRPr="00826886">
        <w:rPr>
          <w:sz w:val="22"/>
          <w:szCs w:val="22"/>
        </w:rPr>
        <w:t>zł., wartość brutto………….zł.</w:t>
      </w:r>
      <w:r w:rsidR="00717510" w:rsidRPr="00826886">
        <w:rPr>
          <w:sz w:val="22"/>
          <w:szCs w:val="22"/>
        </w:rPr>
        <w:t>, w tym</w:t>
      </w:r>
      <w:r w:rsidR="003F0893" w:rsidRPr="00826886">
        <w:rPr>
          <w:sz w:val="22"/>
          <w:szCs w:val="22"/>
        </w:rPr>
        <w:t>:</w:t>
      </w:r>
    </w:p>
    <w:p w:rsidR="003F0893" w:rsidRPr="00826886" w:rsidRDefault="00F661AC" w:rsidP="003F0893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-Część ..</w:t>
      </w:r>
      <w:r w:rsidR="001423A8" w:rsidRPr="00826886">
        <w:rPr>
          <w:sz w:val="22"/>
          <w:szCs w:val="22"/>
        </w:rPr>
        <w:t>..</w:t>
      </w:r>
      <w:r w:rsidR="003F0893" w:rsidRPr="00826886">
        <w:rPr>
          <w:sz w:val="22"/>
          <w:szCs w:val="22"/>
        </w:rPr>
        <w:t xml:space="preserve"> wartość netto…………………., wartość VAT …………………wartość brutto…………….., </w:t>
      </w:r>
    </w:p>
    <w:p w:rsidR="003F0893" w:rsidRPr="00826886" w:rsidRDefault="00F661AC" w:rsidP="003F0893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sz w:val="22"/>
          <w:szCs w:val="22"/>
        </w:rPr>
      </w:pPr>
      <w:r w:rsidRPr="00826886">
        <w:rPr>
          <w:sz w:val="22"/>
          <w:szCs w:val="22"/>
        </w:rPr>
        <w:t>-Część …</w:t>
      </w:r>
      <w:r w:rsidR="001423A8" w:rsidRPr="00826886">
        <w:rPr>
          <w:sz w:val="22"/>
          <w:szCs w:val="22"/>
        </w:rPr>
        <w:t>…</w:t>
      </w:r>
      <w:r w:rsidR="003F0893" w:rsidRPr="00826886">
        <w:rPr>
          <w:sz w:val="22"/>
          <w:szCs w:val="22"/>
        </w:rPr>
        <w:t xml:space="preserve"> wartość netto…………………., wartość VAT …………………wartość brutto…………….., </w:t>
      </w:r>
    </w:p>
    <w:p w:rsidR="003F0893" w:rsidRPr="00826886" w:rsidRDefault="003F0893" w:rsidP="003F0893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3F0893" w:rsidRPr="00826886" w:rsidRDefault="003F0893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t xml:space="preserve">Wartość brutto przedmiotu umowy </w:t>
      </w:r>
      <w:r w:rsidR="00D23985" w:rsidRPr="00826886">
        <w:rPr>
          <w:sz w:val="22"/>
          <w:szCs w:val="22"/>
        </w:rPr>
        <w:t>zawiera wszystkie koszty realizacji przedmiotu umowy.</w:t>
      </w:r>
    </w:p>
    <w:p w:rsidR="00284ACE" w:rsidRPr="00826886" w:rsidRDefault="003F0893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lastRenderedPageBreak/>
        <w:t>Podane w ofercie ceny będą stałe w okresie trwania umowy, za wyjątkiem</w:t>
      </w:r>
      <w:r w:rsidR="00D23985" w:rsidRPr="00826886">
        <w:rPr>
          <w:sz w:val="22"/>
          <w:szCs w:val="22"/>
        </w:rPr>
        <w:t xml:space="preserve"> ustawowej zmiany</w:t>
      </w:r>
      <w:r w:rsidR="001423A8" w:rsidRPr="00826886">
        <w:rPr>
          <w:sz w:val="22"/>
          <w:szCs w:val="22"/>
        </w:rPr>
        <w:t xml:space="preserve"> stawki podatku VAT oraz innych zmian</w:t>
      </w:r>
      <w:r w:rsidR="00D23985" w:rsidRPr="00826886">
        <w:rPr>
          <w:sz w:val="22"/>
          <w:szCs w:val="22"/>
        </w:rPr>
        <w:t xml:space="preserve"> przedmiotu zamówienia wynikających ze zmiany przepisów prawnych.</w:t>
      </w:r>
    </w:p>
    <w:p w:rsidR="00D23985" w:rsidRPr="00826886" w:rsidRDefault="00D23985" w:rsidP="004B278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Ceny jednostkowe mogą ulec obniżeniu, jeśli ceny obniży Wykonawca.</w:t>
      </w:r>
    </w:p>
    <w:p w:rsidR="004D0870" w:rsidRPr="00826886" w:rsidRDefault="004D0870" w:rsidP="00284ACE">
      <w:pPr>
        <w:spacing w:line="360" w:lineRule="auto"/>
        <w:jc w:val="center"/>
        <w:rPr>
          <w:b/>
          <w:bCs/>
          <w:sz w:val="22"/>
          <w:szCs w:val="22"/>
        </w:rPr>
      </w:pPr>
    </w:p>
    <w:p w:rsidR="00284ACE" w:rsidRPr="00826886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826886">
        <w:rPr>
          <w:b/>
          <w:bCs/>
          <w:sz w:val="22"/>
          <w:szCs w:val="22"/>
        </w:rPr>
        <w:t>§ 4</w:t>
      </w:r>
    </w:p>
    <w:p w:rsidR="00284ACE" w:rsidRPr="00826886" w:rsidRDefault="00284ACE" w:rsidP="00284AC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Zamawiają</w:t>
      </w:r>
      <w:r w:rsidR="001423A8" w:rsidRPr="00826886">
        <w:rPr>
          <w:sz w:val="22"/>
          <w:szCs w:val="22"/>
        </w:rPr>
        <w:t xml:space="preserve">cy zobowiązuje się do zapłaty należności </w:t>
      </w:r>
      <w:r w:rsidRPr="00826886">
        <w:rPr>
          <w:sz w:val="22"/>
          <w:szCs w:val="22"/>
        </w:rPr>
        <w:t xml:space="preserve"> za zrealizowany przedmiot umowy, zgodnie z ustalonymi w wyniku przetargu cenam</w:t>
      </w:r>
      <w:r w:rsidR="00D23985" w:rsidRPr="00826886">
        <w:rPr>
          <w:sz w:val="22"/>
          <w:szCs w:val="22"/>
        </w:rPr>
        <w:t xml:space="preserve">i jednostkowymi brutto, w ciągu </w:t>
      </w:r>
      <w:r w:rsidR="00D23985" w:rsidRPr="00826886">
        <w:rPr>
          <w:b/>
          <w:sz w:val="22"/>
          <w:szCs w:val="22"/>
        </w:rPr>
        <w:t xml:space="preserve">60 </w:t>
      </w:r>
      <w:r w:rsidRPr="00826886">
        <w:rPr>
          <w:b/>
          <w:bCs/>
          <w:sz w:val="22"/>
          <w:szCs w:val="22"/>
        </w:rPr>
        <w:t xml:space="preserve">dni </w:t>
      </w:r>
      <w:r w:rsidRPr="00826886">
        <w:rPr>
          <w:sz w:val="22"/>
          <w:szCs w:val="22"/>
        </w:rPr>
        <w:t xml:space="preserve">od daty </w:t>
      </w:r>
      <w:r w:rsidR="00D23985" w:rsidRPr="00826886">
        <w:rPr>
          <w:sz w:val="22"/>
          <w:szCs w:val="22"/>
        </w:rPr>
        <w:t>wpływu prawidłowo</w:t>
      </w:r>
      <w:r w:rsidRPr="00826886">
        <w:rPr>
          <w:sz w:val="22"/>
          <w:szCs w:val="22"/>
        </w:rPr>
        <w:t xml:space="preserve"> wystawionej faktury VAT.</w:t>
      </w:r>
    </w:p>
    <w:p w:rsidR="00D23985" w:rsidRPr="00826886" w:rsidRDefault="00284ACE" w:rsidP="00D23985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Za termin zapłaty ustala się termin obciążenia rachunku bankowego Zamawiającego.</w:t>
      </w:r>
    </w:p>
    <w:p w:rsidR="0006654F" w:rsidRPr="00826886" w:rsidRDefault="0006654F" w:rsidP="00284ACE">
      <w:pPr>
        <w:spacing w:line="360" w:lineRule="auto"/>
        <w:jc w:val="center"/>
        <w:rPr>
          <w:b/>
          <w:bCs/>
          <w:sz w:val="22"/>
          <w:szCs w:val="22"/>
        </w:rPr>
      </w:pPr>
    </w:p>
    <w:p w:rsidR="00284ACE" w:rsidRPr="00826886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826886">
        <w:rPr>
          <w:b/>
          <w:bCs/>
          <w:sz w:val="22"/>
          <w:szCs w:val="22"/>
        </w:rPr>
        <w:t>§ 5</w:t>
      </w:r>
    </w:p>
    <w:p w:rsidR="008D762A" w:rsidRPr="00826886" w:rsidRDefault="00284ACE" w:rsidP="008D762A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826886">
        <w:rPr>
          <w:sz w:val="22"/>
          <w:szCs w:val="22"/>
        </w:rPr>
        <w:t xml:space="preserve">Wykonawca oświadcza, że przedmiot umowy jest </w:t>
      </w:r>
      <w:r w:rsidR="00AF1BCF" w:rsidRPr="00826886">
        <w:rPr>
          <w:sz w:val="22"/>
          <w:szCs w:val="22"/>
        </w:rPr>
        <w:t>dopuszczony do obrotu i stosowania</w:t>
      </w:r>
      <w:r w:rsidRPr="00826886">
        <w:rPr>
          <w:sz w:val="22"/>
          <w:szCs w:val="22"/>
        </w:rPr>
        <w:t xml:space="preserve"> na teryt</w:t>
      </w:r>
      <w:r w:rsidR="009D6586" w:rsidRPr="00826886">
        <w:rPr>
          <w:sz w:val="22"/>
          <w:szCs w:val="22"/>
        </w:rPr>
        <w:t xml:space="preserve">orium Rzeczypospolitej Polskiej zgodnie z obowiązującymi przepisami w szczególności ustawą z dnia </w:t>
      </w:r>
      <w:r w:rsidR="006D6DD2" w:rsidRPr="00826886">
        <w:rPr>
          <w:sz w:val="22"/>
          <w:szCs w:val="22"/>
        </w:rPr>
        <w:t xml:space="preserve">20 maja 2010 roku </w:t>
      </w:r>
      <w:r w:rsidRPr="00826886">
        <w:rPr>
          <w:sz w:val="22"/>
          <w:szCs w:val="22"/>
        </w:rPr>
        <w:t xml:space="preserve"> </w:t>
      </w:r>
      <w:r w:rsidR="009D6586" w:rsidRPr="00826886">
        <w:rPr>
          <w:sz w:val="22"/>
          <w:szCs w:val="22"/>
        </w:rPr>
        <w:t xml:space="preserve">o wyrobach medycznych ( </w:t>
      </w:r>
      <w:proofErr w:type="spellStart"/>
      <w:r w:rsidR="0006654F" w:rsidRPr="00826886">
        <w:rPr>
          <w:sz w:val="22"/>
          <w:szCs w:val="22"/>
        </w:rPr>
        <w:t>t.j</w:t>
      </w:r>
      <w:proofErr w:type="spellEnd"/>
      <w:r w:rsidR="0006654F" w:rsidRPr="00826886">
        <w:rPr>
          <w:sz w:val="22"/>
          <w:szCs w:val="22"/>
        </w:rPr>
        <w:t xml:space="preserve">. z 2019 r., poz. </w:t>
      </w:r>
      <w:r w:rsidR="006D6DD2" w:rsidRPr="00826886">
        <w:rPr>
          <w:sz w:val="22"/>
          <w:szCs w:val="22"/>
        </w:rPr>
        <w:t>1</w:t>
      </w:r>
      <w:r w:rsidR="0006654F" w:rsidRPr="00826886">
        <w:rPr>
          <w:sz w:val="22"/>
          <w:szCs w:val="22"/>
        </w:rPr>
        <w:t>75 z późn. zm.</w:t>
      </w:r>
      <w:r w:rsidR="006D6DD2" w:rsidRPr="00826886">
        <w:rPr>
          <w:sz w:val="22"/>
          <w:szCs w:val="22"/>
        </w:rPr>
        <w:t>)</w:t>
      </w:r>
      <w:r w:rsidR="00C047F6" w:rsidRPr="00826886">
        <w:rPr>
          <w:sz w:val="22"/>
          <w:szCs w:val="22"/>
        </w:rPr>
        <w:t>,</w:t>
      </w:r>
    </w:p>
    <w:p w:rsidR="008D762A" w:rsidRPr="00826886" w:rsidRDefault="008D762A" w:rsidP="00C047F6">
      <w:pPr>
        <w:spacing w:line="360" w:lineRule="auto"/>
        <w:ind w:left="426"/>
        <w:jc w:val="both"/>
        <w:rPr>
          <w:sz w:val="22"/>
          <w:szCs w:val="22"/>
        </w:rPr>
      </w:pPr>
      <w:r w:rsidRPr="00826886">
        <w:t xml:space="preserve">a okres przydatności do użytku w momencie dostarczenia do Zamawiającego wynosi </w:t>
      </w:r>
      <w:r w:rsidR="007827D3" w:rsidRPr="00826886">
        <w:t>maksymalny  okres gwarantowany</w:t>
      </w:r>
      <w:r w:rsidRPr="00826886">
        <w:t xml:space="preserve"> przez producenta. </w:t>
      </w:r>
    </w:p>
    <w:p w:rsidR="0006654F" w:rsidRPr="00826886" w:rsidRDefault="0006654F" w:rsidP="00BF4B04">
      <w:pPr>
        <w:spacing w:line="360" w:lineRule="auto"/>
        <w:ind w:left="3540" w:firstLine="708"/>
        <w:jc w:val="both"/>
        <w:rPr>
          <w:b/>
          <w:sz w:val="22"/>
          <w:szCs w:val="22"/>
        </w:rPr>
      </w:pPr>
    </w:p>
    <w:p w:rsidR="009D6586" w:rsidRPr="00826886" w:rsidRDefault="009D6586" w:rsidP="00BF4B04">
      <w:pPr>
        <w:spacing w:line="360" w:lineRule="auto"/>
        <w:ind w:left="3540" w:firstLine="708"/>
        <w:jc w:val="both"/>
        <w:rPr>
          <w:b/>
          <w:sz w:val="22"/>
          <w:szCs w:val="22"/>
        </w:rPr>
      </w:pPr>
      <w:r w:rsidRPr="00826886">
        <w:rPr>
          <w:b/>
          <w:sz w:val="22"/>
          <w:szCs w:val="22"/>
        </w:rPr>
        <w:t>§ 6</w:t>
      </w:r>
    </w:p>
    <w:p w:rsidR="00284ACE" w:rsidRPr="00826886" w:rsidRDefault="009D6586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826886">
        <w:rPr>
          <w:bCs/>
          <w:sz w:val="22"/>
          <w:szCs w:val="22"/>
        </w:rPr>
        <w:t>Reklamacje dotyczące ilości i  jakości  zrealizowanego przedmiotu zamówienia będą składane najpóźniej w chwili wykorzystania w procedurze medycznej.</w:t>
      </w:r>
    </w:p>
    <w:p w:rsidR="00140DDF" w:rsidRPr="00826886" w:rsidRDefault="0064406D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826886">
        <w:rPr>
          <w:bCs/>
          <w:sz w:val="22"/>
          <w:szCs w:val="22"/>
        </w:rPr>
        <w:t xml:space="preserve">Reklamacje będą zgłaszane Wykonawcy  pisemnie w ciągu 3 dni roboczych od ujawnienia wad towaru. Wykonawca w ciągu 5 dni roboczych ustosunkuje się na piśmie do reklamacji. </w:t>
      </w:r>
      <w:r w:rsidR="005E1A25" w:rsidRPr="00826886">
        <w:rPr>
          <w:bCs/>
          <w:sz w:val="22"/>
          <w:szCs w:val="22"/>
        </w:rPr>
        <w:br/>
      </w:r>
      <w:r w:rsidRPr="00826886">
        <w:rPr>
          <w:bCs/>
          <w:sz w:val="22"/>
          <w:szCs w:val="22"/>
        </w:rPr>
        <w:t>W przypadku uznania reklamacji, Wykonawca zobowiązuje się dostarczyć towar wolny od wad najpóźniej w terminie trzech dni od  powiadomienia Zamawiającego na piśmie o uznaniu reklamacji.</w:t>
      </w:r>
    </w:p>
    <w:p w:rsidR="00284ACE" w:rsidRPr="00826886" w:rsidRDefault="00284ACE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826886">
        <w:rPr>
          <w:sz w:val="22"/>
          <w:szCs w:val="22"/>
        </w:rPr>
        <w:t>W razie niewykonania lub nienależytego wykonania umowy Wykonawca zobowiązuje się zapłacić Zamawiającemu karę umowną:</w:t>
      </w:r>
    </w:p>
    <w:p w:rsidR="00284ACE" w:rsidRPr="00826886" w:rsidRDefault="00284ACE" w:rsidP="005E1A25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826886">
        <w:rPr>
          <w:b w:val="0"/>
          <w:bCs w:val="0"/>
          <w:sz w:val="22"/>
          <w:szCs w:val="22"/>
        </w:rPr>
        <w:t xml:space="preserve">w wysokości 2 % wartości brutto niedostarczonego towaru </w:t>
      </w:r>
      <w:r w:rsidR="00140DDF" w:rsidRPr="00826886">
        <w:rPr>
          <w:b w:val="0"/>
          <w:bCs w:val="0"/>
          <w:sz w:val="22"/>
          <w:szCs w:val="22"/>
        </w:rPr>
        <w:t xml:space="preserve">za każdy dzień zwłoki  </w:t>
      </w:r>
      <w:r w:rsidR="005E1A25" w:rsidRPr="00826886">
        <w:rPr>
          <w:b w:val="0"/>
          <w:bCs w:val="0"/>
          <w:sz w:val="22"/>
          <w:szCs w:val="22"/>
        </w:rPr>
        <w:br/>
      </w:r>
      <w:r w:rsidR="004F4320" w:rsidRPr="00826886">
        <w:rPr>
          <w:b w:val="0"/>
          <w:bCs w:val="0"/>
          <w:sz w:val="22"/>
          <w:szCs w:val="22"/>
        </w:rPr>
        <w:t>w wykonaniu dostawy,</w:t>
      </w:r>
    </w:p>
    <w:p w:rsidR="00284ACE" w:rsidRPr="00826886" w:rsidRDefault="00284ACE" w:rsidP="00284ACE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826886">
        <w:rPr>
          <w:b w:val="0"/>
          <w:bCs w:val="0"/>
          <w:sz w:val="22"/>
          <w:szCs w:val="22"/>
        </w:rPr>
        <w:t>w wysokości 8 % niezrealizowanej części wartości brutto umowy, w przypadku odstąpienia od umowy z winy Wykonawcy,</w:t>
      </w:r>
    </w:p>
    <w:p w:rsidR="00D539B5" w:rsidRPr="00826886" w:rsidRDefault="00284ACE" w:rsidP="00D539B5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826886">
        <w:rPr>
          <w:b w:val="0"/>
          <w:bCs w:val="0"/>
          <w:sz w:val="22"/>
          <w:szCs w:val="22"/>
        </w:rPr>
        <w:t xml:space="preserve">w wysokości 2 % wartości wadliwego towaru </w:t>
      </w:r>
      <w:r w:rsidR="00140DDF" w:rsidRPr="00826886">
        <w:rPr>
          <w:b w:val="0"/>
          <w:bCs w:val="0"/>
          <w:sz w:val="22"/>
          <w:szCs w:val="22"/>
        </w:rPr>
        <w:t xml:space="preserve"> za każdy dzień zwłoki </w:t>
      </w:r>
      <w:r w:rsidRPr="00826886">
        <w:rPr>
          <w:b w:val="0"/>
          <w:bCs w:val="0"/>
          <w:sz w:val="22"/>
          <w:szCs w:val="22"/>
        </w:rPr>
        <w:t xml:space="preserve">w usunięciu </w:t>
      </w:r>
      <w:r w:rsidR="00140DDF" w:rsidRPr="00826886">
        <w:rPr>
          <w:b w:val="0"/>
          <w:bCs w:val="0"/>
          <w:sz w:val="22"/>
          <w:szCs w:val="22"/>
        </w:rPr>
        <w:t>ujawnionej wady</w:t>
      </w:r>
      <w:r w:rsidRPr="00826886">
        <w:rPr>
          <w:b w:val="0"/>
          <w:bCs w:val="0"/>
          <w:sz w:val="22"/>
          <w:szCs w:val="22"/>
        </w:rPr>
        <w:t>.</w:t>
      </w:r>
    </w:p>
    <w:p w:rsidR="00D539B5" w:rsidRPr="00826886" w:rsidRDefault="00D539B5" w:rsidP="00140DDF">
      <w:pPr>
        <w:pStyle w:val="Tekstpodstawowywcity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2"/>
          <w:szCs w:val="22"/>
        </w:rPr>
      </w:pPr>
      <w:r w:rsidRPr="00826886">
        <w:rPr>
          <w:b w:val="0"/>
          <w:bCs w:val="0"/>
          <w:sz w:val="22"/>
          <w:szCs w:val="22"/>
        </w:rPr>
        <w:t>Zamawiający zobowiązuje się zapłacić Wykonawcy karę umowną w wysokości 8 % niezrealizowanej części wartości brutto umowy, w przypadku odstąpienia od umowy z winy Zamawiającego</w:t>
      </w:r>
      <w:r w:rsidR="00140DDF" w:rsidRPr="00826886">
        <w:rPr>
          <w:b w:val="0"/>
          <w:bCs w:val="0"/>
          <w:sz w:val="22"/>
          <w:szCs w:val="22"/>
        </w:rPr>
        <w:t>, z zastrzeżeniem § 7 ust.1  umowy</w:t>
      </w:r>
      <w:r w:rsidRPr="00826886">
        <w:rPr>
          <w:b w:val="0"/>
          <w:bCs w:val="0"/>
          <w:sz w:val="22"/>
          <w:szCs w:val="22"/>
        </w:rPr>
        <w:t>.</w:t>
      </w:r>
    </w:p>
    <w:p w:rsidR="00D539B5" w:rsidRPr="00826886" w:rsidRDefault="00D539B5" w:rsidP="00140DDF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826886">
        <w:rPr>
          <w:b w:val="0"/>
          <w:bCs w:val="0"/>
          <w:sz w:val="22"/>
          <w:szCs w:val="22"/>
        </w:rPr>
        <w:lastRenderedPageBreak/>
        <w:t>Zamawiający może dochodzić odszkodowania przewyższającego kary umowne na  zasadach ogólnych Kodeksu Cywilnego.</w:t>
      </w:r>
    </w:p>
    <w:p w:rsidR="00284ACE" w:rsidRPr="00826886" w:rsidRDefault="00284ACE" w:rsidP="00BF4B04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826886">
        <w:rPr>
          <w:b w:val="0"/>
          <w:bCs w:val="0"/>
          <w:sz w:val="22"/>
          <w:szCs w:val="22"/>
        </w:rPr>
        <w:t xml:space="preserve">W przypadku niezrealizowania dostawy w uzgodnionym terminie Zamawiający ma prawo dokonania zakupu towaru u innego dostawcy - zgodnie ze złożonym zamówieniem. </w:t>
      </w:r>
      <w:r w:rsidRPr="00826886">
        <w:rPr>
          <w:b w:val="0"/>
          <w:bCs w:val="0"/>
          <w:sz w:val="22"/>
          <w:szCs w:val="22"/>
        </w:rPr>
        <w:br/>
        <w:t>W przypadku różnicy w cenie dostawy Zamawiający może obciążyć Wykonawcę kwotą różnicy pomiędzy ceną w ofercie, a ceną towaru zakupionego przez Zamawiającego.</w:t>
      </w:r>
    </w:p>
    <w:p w:rsidR="004D0870" w:rsidRPr="00826886" w:rsidRDefault="004D0870" w:rsidP="000124AA">
      <w:pPr>
        <w:rPr>
          <w:b/>
          <w:bCs/>
          <w:sz w:val="22"/>
          <w:szCs w:val="22"/>
        </w:rPr>
      </w:pPr>
    </w:p>
    <w:p w:rsidR="004D0870" w:rsidRPr="00826886" w:rsidRDefault="004D0870" w:rsidP="00284ACE">
      <w:pPr>
        <w:jc w:val="center"/>
        <w:rPr>
          <w:b/>
          <w:bCs/>
          <w:sz w:val="22"/>
          <w:szCs w:val="22"/>
        </w:rPr>
      </w:pPr>
    </w:p>
    <w:p w:rsidR="00284ACE" w:rsidRPr="00826886" w:rsidRDefault="00284ACE" w:rsidP="00284ACE">
      <w:pPr>
        <w:jc w:val="center"/>
        <w:rPr>
          <w:b/>
          <w:bCs/>
          <w:sz w:val="22"/>
          <w:szCs w:val="22"/>
        </w:rPr>
      </w:pPr>
      <w:r w:rsidRPr="00826886">
        <w:rPr>
          <w:b/>
          <w:bCs/>
          <w:sz w:val="22"/>
          <w:szCs w:val="22"/>
        </w:rPr>
        <w:t>§ 7</w:t>
      </w:r>
    </w:p>
    <w:p w:rsidR="00284ACE" w:rsidRPr="00826886" w:rsidRDefault="00DB16A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i/>
          <w:sz w:val="20"/>
          <w:szCs w:val="22"/>
          <w:u w:val="single"/>
        </w:rPr>
      </w:pPr>
      <w:r w:rsidRPr="00826886">
        <w:rPr>
          <w:sz w:val="22"/>
        </w:rPr>
        <w:t xml:space="preserve">W razie zaistnienia istotnej zmiany okoliczności powodującej, że wykonanie umowy nie leży </w:t>
      </w:r>
      <w:r w:rsidRPr="00826886">
        <w:rPr>
          <w:sz w:val="22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 takim wypadku Wykonawca może żądać wyłącznie wynagrodzenia należnego z tytułu wykonania części umowy.</w:t>
      </w:r>
    </w:p>
    <w:p w:rsidR="00284ACE" w:rsidRPr="00826886" w:rsidRDefault="00284AC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Zamawiający może odstąpić od umowy w razie op</w:t>
      </w:r>
      <w:r w:rsidR="00E77557" w:rsidRPr="00826886">
        <w:rPr>
          <w:sz w:val="22"/>
          <w:szCs w:val="22"/>
        </w:rPr>
        <w:t>óźnienia w wykonaniu dostawy</w:t>
      </w:r>
      <w:r w:rsidRPr="00826886">
        <w:rPr>
          <w:sz w:val="22"/>
          <w:szCs w:val="22"/>
        </w:rPr>
        <w:t xml:space="preserve"> przez Wykonawcę w terminie i miejscu określonych w § 1 po bezskutecznym upływie dodatkowego terminu wyznaczonego </w:t>
      </w:r>
      <w:r w:rsidR="00E77557" w:rsidRPr="00826886">
        <w:rPr>
          <w:sz w:val="22"/>
          <w:szCs w:val="22"/>
        </w:rPr>
        <w:t xml:space="preserve">na piśmie </w:t>
      </w:r>
      <w:r w:rsidRPr="00826886">
        <w:rPr>
          <w:sz w:val="22"/>
          <w:szCs w:val="22"/>
        </w:rPr>
        <w:t>Wykonawcy dla podjęcia wykonania obowiązków umownych.</w:t>
      </w:r>
    </w:p>
    <w:p w:rsidR="00284ACE" w:rsidRPr="00826886" w:rsidRDefault="00284ACE" w:rsidP="00BF4B04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826886">
        <w:rPr>
          <w:sz w:val="22"/>
          <w:szCs w:val="22"/>
        </w:rPr>
        <w:t xml:space="preserve">Zamawiający może odstąpić od przedmiotowej umowy w przypadku, gdy przedmiot zamówienia dostarczony przez Wykonawcę do Zamawiającego nie spełnia podstawowych parametrów jakościowych </w:t>
      </w:r>
      <w:r w:rsidR="00BF4B04" w:rsidRPr="00826886">
        <w:rPr>
          <w:sz w:val="22"/>
          <w:szCs w:val="22"/>
        </w:rPr>
        <w:t xml:space="preserve"> (np. otrzymania niewiarygodnych wyników badań będących następstwem niskiej jakości odczynników po skontrolowaniu wyników w innym laboratorium) </w:t>
      </w:r>
      <w:r w:rsidRPr="00826886">
        <w:rPr>
          <w:sz w:val="22"/>
          <w:szCs w:val="22"/>
        </w:rPr>
        <w:t xml:space="preserve">po </w:t>
      </w:r>
      <w:r w:rsidR="00E77557" w:rsidRPr="00826886">
        <w:rPr>
          <w:sz w:val="22"/>
          <w:szCs w:val="22"/>
        </w:rPr>
        <w:t xml:space="preserve">dwukrotnym </w:t>
      </w:r>
      <w:r w:rsidRPr="00826886">
        <w:rPr>
          <w:sz w:val="22"/>
          <w:szCs w:val="22"/>
        </w:rPr>
        <w:t xml:space="preserve">wezwaniu </w:t>
      </w:r>
      <w:r w:rsidR="003619E6" w:rsidRPr="00826886">
        <w:rPr>
          <w:sz w:val="22"/>
          <w:szCs w:val="22"/>
        </w:rPr>
        <w:t>na piśmie Wykonawcy</w:t>
      </w:r>
      <w:r w:rsidRPr="00826886">
        <w:rPr>
          <w:sz w:val="22"/>
          <w:szCs w:val="22"/>
        </w:rPr>
        <w:t xml:space="preserve"> do realizacji dostaw przedmiotu zamówienia zgodnego </w:t>
      </w:r>
      <w:r w:rsidR="000124AA" w:rsidRPr="00826886">
        <w:rPr>
          <w:sz w:val="22"/>
          <w:szCs w:val="22"/>
        </w:rPr>
        <w:br/>
      </w:r>
      <w:r w:rsidRPr="00826886">
        <w:rPr>
          <w:sz w:val="22"/>
          <w:szCs w:val="22"/>
        </w:rPr>
        <w:t>z oczekiw</w:t>
      </w:r>
      <w:r w:rsidR="003619E6" w:rsidRPr="00826886">
        <w:rPr>
          <w:sz w:val="22"/>
          <w:szCs w:val="22"/>
        </w:rPr>
        <w:t>anymi parametrami jakościowymi</w:t>
      </w:r>
      <w:r w:rsidR="00BF4B04" w:rsidRPr="00826886">
        <w:rPr>
          <w:sz w:val="22"/>
          <w:szCs w:val="22"/>
        </w:rPr>
        <w:t>.</w:t>
      </w:r>
    </w:p>
    <w:p w:rsidR="00284ACE" w:rsidRPr="00826886" w:rsidRDefault="00284ACE" w:rsidP="00284ACE">
      <w:pPr>
        <w:jc w:val="both"/>
        <w:rPr>
          <w:sz w:val="22"/>
          <w:szCs w:val="22"/>
        </w:rPr>
      </w:pPr>
    </w:p>
    <w:p w:rsidR="000363A4" w:rsidRPr="00826886" w:rsidRDefault="000363A4" w:rsidP="000363A4">
      <w:pPr>
        <w:spacing w:line="360" w:lineRule="auto"/>
        <w:jc w:val="center"/>
        <w:rPr>
          <w:b/>
          <w:bCs/>
          <w:sz w:val="22"/>
          <w:szCs w:val="22"/>
        </w:rPr>
      </w:pPr>
      <w:r w:rsidRPr="00826886">
        <w:rPr>
          <w:b/>
          <w:bCs/>
          <w:sz w:val="22"/>
          <w:szCs w:val="22"/>
        </w:rPr>
        <w:t>§ 8</w:t>
      </w:r>
    </w:p>
    <w:p w:rsidR="000363A4" w:rsidRPr="00826886" w:rsidRDefault="000363A4" w:rsidP="000363A4">
      <w:pPr>
        <w:numPr>
          <w:ilvl w:val="0"/>
          <w:numId w:val="18"/>
        </w:numPr>
        <w:spacing w:line="360" w:lineRule="auto"/>
        <w:rPr>
          <w:b/>
          <w:bCs/>
        </w:rPr>
      </w:pPr>
      <w:r w:rsidRPr="00826886">
        <w:rPr>
          <w:bCs/>
        </w:rPr>
        <w:t>Osobą odpowiedzialną za nadzór nad realizacją przedmiotu umowy, w tym przyjmowanie reklamacji ze strony Wykonawcy jest:</w:t>
      </w:r>
    </w:p>
    <w:p w:rsidR="000363A4" w:rsidRPr="00826886" w:rsidRDefault="000363A4" w:rsidP="000363A4">
      <w:pPr>
        <w:spacing w:line="360" w:lineRule="auto"/>
        <w:ind w:left="720"/>
        <w:rPr>
          <w:bCs/>
        </w:rPr>
      </w:pPr>
      <w:r w:rsidRPr="00826886">
        <w:rPr>
          <w:bCs/>
        </w:rPr>
        <w:t>………………......................................tel……………………………………………….</w:t>
      </w:r>
    </w:p>
    <w:p w:rsidR="000363A4" w:rsidRPr="00826886" w:rsidRDefault="000363A4" w:rsidP="000363A4">
      <w:pPr>
        <w:numPr>
          <w:ilvl w:val="0"/>
          <w:numId w:val="18"/>
        </w:numPr>
        <w:spacing w:line="360" w:lineRule="auto"/>
        <w:rPr>
          <w:b/>
          <w:bCs/>
        </w:rPr>
      </w:pPr>
      <w:r w:rsidRPr="00826886">
        <w:rPr>
          <w:bCs/>
        </w:rPr>
        <w:t>Osobą odpowiedzialną za nadzór nad realizacją przedmiotu umowy, w tym składanie reklamacji ze strony Zamawiającego jest:</w:t>
      </w:r>
    </w:p>
    <w:p w:rsidR="000363A4" w:rsidRPr="00826886" w:rsidRDefault="000363A4" w:rsidP="00F22581">
      <w:pPr>
        <w:spacing w:line="360" w:lineRule="auto"/>
        <w:ind w:left="720"/>
        <w:rPr>
          <w:bCs/>
        </w:rPr>
      </w:pPr>
      <w:r w:rsidRPr="00826886">
        <w:t>Monika Stańko – Kierownik Medycznego Laboratorium Diagnostycznego</w:t>
      </w:r>
      <w:r w:rsidRPr="00826886">
        <w:rPr>
          <w:bCs/>
        </w:rPr>
        <w:t xml:space="preserve">, </w:t>
      </w:r>
      <w:r w:rsidRPr="00826886">
        <w:rPr>
          <w:bCs/>
        </w:rPr>
        <w:br/>
        <w:t>tel. 89-767-22-71 wew. 293, e-mail: laboratorium@zozlw.pl</w:t>
      </w:r>
    </w:p>
    <w:p w:rsidR="000363A4" w:rsidRPr="00826886" w:rsidRDefault="000363A4" w:rsidP="000124AA">
      <w:pPr>
        <w:spacing w:line="360" w:lineRule="auto"/>
        <w:jc w:val="center"/>
        <w:rPr>
          <w:b/>
          <w:bCs/>
          <w:sz w:val="22"/>
          <w:szCs w:val="22"/>
        </w:rPr>
      </w:pPr>
    </w:p>
    <w:p w:rsidR="00284ACE" w:rsidRPr="00826886" w:rsidRDefault="00F4573F" w:rsidP="000124AA">
      <w:pPr>
        <w:spacing w:line="360" w:lineRule="auto"/>
        <w:jc w:val="center"/>
        <w:rPr>
          <w:b/>
          <w:bCs/>
          <w:sz w:val="22"/>
          <w:szCs w:val="22"/>
        </w:rPr>
      </w:pPr>
      <w:r w:rsidRPr="00826886">
        <w:rPr>
          <w:b/>
          <w:bCs/>
          <w:sz w:val="22"/>
          <w:szCs w:val="22"/>
        </w:rPr>
        <w:t>§ 9</w:t>
      </w:r>
    </w:p>
    <w:p w:rsidR="000124AA" w:rsidRPr="00826886" w:rsidRDefault="00087E08" w:rsidP="00087E08">
      <w:pPr>
        <w:pStyle w:val="Tekstpodstawowy2"/>
        <w:rPr>
          <w:sz w:val="22"/>
          <w:szCs w:val="22"/>
        </w:rPr>
      </w:pPr>
      <w:r w:rsidRPr="00826886">
        <w:rPr>
          <w:sz w:val="22"/>
          <w:szCs w:val="22"/>
        </w:rPr>
        <w:t xml:space="preserve">Bez pisemnej zgody Zamawiającego, Wykonawca nie może dokonać przelewu wierzytelności (cesji) wynikających z umowy na rzecz osób trzecich. </w:t>
      </w:r>
      <w:r w:rsidRPr="00826886">
        <w:rPr>
          <w:sz w:val="22"/>
          <w:szCs w:val="22"/>
          <w:lang w:eastAsia="pl-PL"/>
        </w:rPr>
        <w:t xml:space="preserve">Wykonawca nie może również zlecić "zarządzania" </w:t>
      </w:r>
      <w:r w:rsidRPr="00826886">
        <w:rPr>
          <w:sz w:val="22"/>
          <w:szCs w:val="22"/>
          <w:lang w:eastAsia="pl-PL"/>
        </w:rPr>
        <w:lastRenderedPageBreak/>
        <w:t>płatnościami, udzielenia pełnomocnictwa do przyjęcia płatności lub innych form płatności, zmierzających do obejścia przepisów umowy o zakazie cesji oraz powodujących, że należności wynikające z niniejszej umowy wymagalne będą przez inne podmioty niż Wykonawca</w:t>
      </w:r>
      <w:r w:rsidR="00284ACE" w:rsidRPr="00826886">
        <w:rPr>
          <w:sz w:val="22"/>
          <w:szCs w:val="22"/>
        </w:rPr>
        <w:t>.</w:t>
      </w:r>
    </w:p>
    <w:p w:rsidR="00087E08" w:rsidRPr="00826886" w:rsidRDefault="00087E08" w:rsidP="00087E08">
      <w:pPr>
        <w:pStyle w:val="Tekstpodstawowy2"/>
        <w:rPr>
          <w:sz w:val="22"/>
          <w:szCs w:val="22"/>
        </w:rPr>
      </w:pPr>
    </w:p>
    <w:p w:rsidR="00BF4B04" w:rsidRPr="00826886" w:rsidRDefault="00F4573F" w:rsidP="00BF4B04">
      <w:pPr>
        <w:pStyle w:val="Tekstpodstawowy2"/>
        <w:ind w:left="3540" w:firstLine="708"/>
        <w:rPr>
          <w:b/>
          <w:sz w:val="22"/>
          <w:szCs w:val="22"/>
        </w:rPr>
      </w:pPr>
      <w:r w:rsidRPr="00826886">
        <w:rPr>
          <w:b/>
          <w:sz w:val="22"/>
          <w:szCs w:val="22"/>
        </w:rPr>
        <w:t>§ 10</w:t>
      </w:r>
    </w:p>
    <w:p w:rsidR="00BF4B04" w:rsidRPr="00826886" w:rsidRDefault="00BF4B04" w:rsidP="00BF4B04">
      <w:pPr>
        <w:pStyle w:val="Tekstpodstawowy2"/>
        <w:rPr>
          <w:sz w:val="22"/>
          <w:szCs w:val="22"/>
        </w:rPr>
      </w:pPr>
      <w:r w:rsidRPr="00826886">
        <w:rPr>
          <w:sz w:val="22"/>
          <w:szCs w:val="22"/>
        </w:rPr>
        <w:t>1.Dopuszcza się zmiany niniejszej umowy w przypadku:</w:t>
      </w:r>
    </w:p>
    <w:p w:rsidR="00284ACE" w:rsidRPr="00826886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 w:rsidRPr="00826886">
        <w:rPr>
          <w:rFonts w:cs="Times New Roman"/>
          <w:b w:val="0"/>
          <w:bCs/>
          <w:sz w:val="22"/>
          <w:szCs w:val="22"/>
        </w:rPr>
        <w:t xml:space="preserve"> </w:t>
      </w:r>
      <w:r w:rsidR="00053065" w:rsidRPr="00826886">
        <w:rPr>
          <w:rFonts w:cs="Times New Roman"/>
          <w:b w:val="0"/>
          <w:bCs/>
          <w:sz w:val="22"/>
          <w:szCs w:val="22"/>
        </w:rPr>
        <w:t>z</w:t>
      </w:r>
      <w:r w:rsidRPr="00826886">
        <w:rPr>
          <w:rFonts w:cs="Times New Roman"/>
          <w:b w:val="0"/>
          <w:bCs/>
          <w:sz w:val="22"/>
          <w:szCs w:val="22"/>
        </w:rPr>
        <w:t xml:space="preserve">miany </w:t>
      </w:r>
      <w:r w:rsidR="0043262D" w:rsidRPr="00826886">
        <w:rPr>
          <w:rFonts w:cs="Times New Roman"/>
          <w:b w:val="0"/>
          <w:bCs/>
          <w:sz w:val="22"/>
          <w:szCs w:val="22"/>
        </w:rPr>
        <w:t>numeru katalogowego produktu ( zmiana nr kat</w:t>
      </w:r>
      <w:r w:rsidRPr="00826886">
        <w:rPr>
          <w:rFonts w:cs="Times New Roman"/>
          <w:b w:val="0"/>
          <w:bCs/>
          <w:sz w:val="22"/>
          <w:szCs w:val="22"/>
        </w:rPr>
        <w:t xml:space="preserve">alogowego </w:t>
      </w:r>
      <w:r w:rsidR="0043262D" w:rsidRPr="00826886">
        <w:rPr>
          <w:rFonts w:cs="Times New Roman"/>
          <w:b w:val="0"/>
          <w:bCs/>
          <w:sz w:val="22"/>
          <w:szCs w:val="22"/>
        </w:rPr>
        <w:t xml:space="preserve"> nie wymaga aneksowania umowy),</w:t>
      </w:r>
    </w:p>
    <w:p w:rsidR="0043262D" w:rsidRPr="00826886" w:rsidRDefault="0005306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 w:rsidRPr="00826886">
        <w:rPr>
          <w:rFonts w:cs="Times New Roman"/>
          <w:b w:val="0"/>
          <w:bCs/>
          <w:sz w:val="22"/>
          <w:szCs w:val="22"/>
        </w:rPr>
        <w:t>z</w:t>
      </w:r>
      <w:r w:rsidR="005D63FF" w:rsidRPr="00826886">
        <w:rPr>
          <w:rFonts w:cs="Times New Roman"/>
          <w:b w:val="0"/>
          <w:bCs/>
          <w:sz w:val="22"/>
          <w:szCs w:val="22"/>
        </w:rPr>
        <w:t xml:space="preserve">miany </w:t>
      </w:r>
      <w:r w:rsidR="0043262D" w:rsidRPr="00826886">
        <w:rPr>
          <w:rFonts w:cs="Times New Roman"/>
          <w:b w:val="0"/>
          <w:bCs/>
          <w:sz w:val="22"/>
          <w:szCs w:val="22"/>
        </w:rPr>
        <w:t>nazwy handlowej produktu przy zachowaniu jego parametrów,</w:t>
      </w:r>
    </w:p>
    <w:p w:rsidR="0043262D" w:rsidRPr="00826886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 w:rsidRPr="00826886">
        <w:rPr>
          <w:rFonts w:cs="Times New Roman"/>
          <w:b w:val="0"/>
          <w:bCs/>
          <w:sz w:val="22"/>
          <w:szCs w:val="22"/>
        </w:rPr>
        <w:t>gdy wystąpi przejściowy brak produktu z przyczyn leżących po stronie producenta przy jednoczesnym dostarczeniu produktu zamiennego o parametrach nie gorszych od produktu objętego umową,</w:t>
      </w:r>
    </w:p>
    <w:p w:rsidR="000818B5" w:rsidRPr="00826886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 w:rsidRPr="00826886">
        <w:rPr>
          <w:rFonts w:cs="Times New Roman"/>
          <w:b w:val="0"/>
          <w:bCs/>
          <w:sz w:val="22"/>
          <w:szCs w:val="22"/>
        </w:rPr>
        <w:t xml:space="preserve">gdy produkt zostanie wycofany z rynku, zostanie on zastąpiony produktem równoważnym, </w:t>
      </w:r>
      <w:r w:rsidR="000818B5" w:rsidRPr="00826886">
        <w:rPr>
          <w:rFonts w:cs="Times New Roman"/>
          <w:b w:val="0"/>
          <w:bCs/>
          <w:sz w:val="22"/>
          <w:szCs w:val="22"/>
        </w:rPr>
        <w:br/>
      </w:r>
      <w:r w:rsidRPr="00826886">
        <w:rPr>
          <w:rFonts w:cs="Times New Roman"/>
          <w:b w:val="0"/>
          <w:bCs/>
          <w:sz w:val="22"/>
          <w:szCs w:val="22"/>
        </w:rPr>
        <w:t xml:space="preserve">o parametrach </w:t>
      </w:r>
      <w:r w:rsidR="000818B5" w:rsidRPr="00826886">
        <w:rPr>
          <w:rFonts w:cs="Times New Roman"/>
          <w:b w:val="0"/>
          <w:bCs/>
          <w:sz w:val="22"/>
          <w:szCs w:val="22"/>
        </w:rPr>
        <w:t>nie gorszych od produktu objętego umową,</w:t>
      </w:r>
    </w:p>
    <w:p w:rsidR="0043262D" w:rsidRPr="00826886" w:rsidRDefault="000818B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 w:rsidRPr="00826886">
        <w:rPr>
          <w:rFonts w:cs="Times New Roman"/>
          <w:b w:val="0"/>
          <w:bCs/>
          <w:sz w:val="22"/>
          <w:szCs w:val="22"/>
        </w:rPr>
        <w:t>w przypadku zaprzestania produkcji</w:t>
      </w:r>
      <w:r w:rsidR="005D63FF" w:rsidRPr="00826886">
        <w:rPr>
          <w:rFonts w:cs="Times New Roman"/>
          <w:b w:val="0"/>
          <w:bCs/>
          <w:sz w:val="22"/>
          <w:szCs w:val="22"/>
        </w:rPr>
        <w:t xml:space="preserve"> -</w:t>
      </w:r>
      <w:r w:rsidRPr="00826886">
        <w:rPr>
          <w:rFonts w:cs="Times New Roman"/>
          <w:b w:val="0"/>
          <w:bCs/>
          <w:sz w:val="22"/>
          <w:szCs w:val="22"/>
        </w:rPr>
        <w:t xml:space="preserve"> produkt zastąpiony produktem równoważnym, </w:t>
      </w:r>
      <w:r w:rsidRPr="00826886">
        <w:rPr>
          <w:rFonts w:cs="Times New Roman"/>
          <w:b w:val="0"/>
          <w:bCs/>
          <w:sz w:val="22"/>
          <w:szCs w:val="22"/>
        </w:rPr>
        <w:br/>
        <w:t>o parametrach nie gorszych od produktu objętego umo</w:t>
      </w:r>
      <w:r w:rsidR="00BD736F" w:rsidRPr="00826886">
        <w:rPr>
          <w:rFonts w:cs="Times New Roman"/>
          <w:b w:val="0"/>
          <w:bCs/>
          <w:sz w:val="22"/>
          <w:szCs w:val="22"/>
        </w:rPr>
        <w:t>wą,</w:t>
      </w:r>
    </w:p>
    <w:p w:rsidR="00BD736F" w:rsidRPr="00826886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 w:rsidRPr="00826886">
        <w:rPr>
          <w:rFonts w:cs="Times New Roman"/>
          <w:b w:val="0"/>
          <w:bCs/>
          <w:sz w:val="22"/>
          <w:szCs w:val="22"/>
        </w:rPr>
        <w:t xml:space="preserve">zmiany </w:t>
      </w:r>
      <w:r w:rsidR="00BD736F" w:rsidRPr="00826886">
        <w:rPr>
          <w:rFonts w:cs="Times New Roman"/>
          <w:b w:val="0"/>
          <w:bCs/>
          <w:sz w:val="22"/>
          <w:szCs w:val="22"/>
        </w:rPr>
        <w:t>sposobu konfekcjonowania</w:t>
      </w:r>
      <w:r w:rsidRPr="00826886">
        <w:rPr>
          <w:rFonts w:cs="Times New Roman"/>
          <w:b w:val="0"/>
          <w:bCs/>
          <w:sz w:val="22"/>
          <w:szCs w:val="22"/>
        </w:rPr>
        <w:t xml:space="preserve"> asortymentu,</w:t>
      </w:r>
    </w:p>
    <w:p w:rsidR="00BD736F" w:rsidRPr="00826886" w:rsidRDefault="00BD736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 w:rsidRPr="00826886">
        <w:rPr>
          <w:rFonts w:cs="Times New Roman"/>
          <w:b w:val="0"/>
          <w:bCs/>
          <w:sz w:val="22"/>
          <w:szCs w:val="22"/>
        </w:rPr>
        <w:t>zmiany liczby opakowań</w:t>
      </w:r>
      <w:r w:rsidR="002D28CD" w:rsidRPr="00826886">
        <w:rPr>
          <w:rFonts w:cs="Times New Roman"/>
          <w:b w:val="0"/>
          <w:bCs/>
          <w:sz w:val="22"/>
          <w:szCs w:val="22"/>
        </w:rPr>
        <w:t>,</w:t>
      </w:r>
    </w:p>
    <w:p w:rsidR="00053065" w:rsidRPr="00826886" w:rsidRDefault="00BD736F" w:rsidP="0005306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 w:rsidRPr="00826886">
        <w:rPr>
          <w:rFonts w:cs="Times New Roman"/>
          <w:b w:val="0"/>
          <w:bCs/>
          <w:sz w:val="22"/>
          <w:szCs w:val="22"/>
        </w:rPr>
        <w:t>zmian</w:t>
      </w:r>
      <w:r w:rsidR="008F5153" w:rsidRPr="00826886">
        <w:rPr>
          <w:rFonts w:cs="Times New Roman"/>
          <w:b w:val="0"/>
          <w:bCs/>
          <w:sz w:val="22"/>
          <w:szCs w:val="22"/>
        </w:rPr>
        <w:t>y Wykonawcy w ramach zmian</w:t>
      </w:r>
      <w:r w:rsidRPr="00826886">
        <w:rPr>
          <w:rFonts w:cs="Times New Roman"/>
          <w:b w:val="0"/>
          <w:bCs/>
          <w:sz w:val="22"/>
          <w:szCs w:val="22"/>
        </w:rPr>
        <w:t xml:space="preserve"> właścicielskich </w:t>
      </w:r>
      <w:r w:rsidR="008F5153" w:rsidRPr="00826886">
        <w:rPr>
          <w:rFonts w:cs="Times New Roman"/>
          <w:b w:val="0"/>
          <w:bCs/>
          <w:sz w:val="22"/>
          <w:szCs w:val="22"/>
        </w:rPr>
        <w:t>w podmiocie realizującym umowę, jeśli nowy Wykonawca przedłoży odpowiednie dokumenty potwierdzające zmianę oraz złoży oświadczenie o niepodlega</w:t>
      </w:r>
      <w:r w:rsidR="002D28CD" w:rsidRPr="00826886">
        <w:rPr>
          <w:rFonts w:cs="Times New Roman"/>
          <w:b w:val="0"/>
          <w:bCs/>
          <w:sz w:val="22"/>
          <w:szCs w:val="22"/>
        </w:rPr>
        <w:t xml:space="preserve">niu wykluczeniu z postępowania </w:t>
      </w:r>
      <w:r w:rsidR="008F5153" w:rsidRPr="00826886">
        <w:rPr>
          <w:rFonts w:cs="Times New Roman"/>
          <w:b w:val="0"/>
          <w:bCs/>
          <w:sz w:val="22"/>
          <w:szCs w:val="22"/>
        </w:rPr>
        <w:t xml:space="preserve">oraz spełnieniu warunków udziału w postępowaniu. </w:t>
      </w:r>
    </w:p>
    <w:p w:rsidR="00974370" w:rsidRPr="00826886" w:rsidRDefault="005D63FF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 w:rsidRPr="00826886">
        <w:rPr>
          <w:rFonts w:cs="Times New Roman"/>
          <w:b w:val="0"/>
          <w:bCs/>
          <w:sz w:val="22"/>
          <w:szCs w:val="22"/>
        </w:rPr>
        <w:t xml:space="preserve">2. </w:t>
      </w:r>
      <w:r w:rsidR="000818B5" w:rsidRPr="00826886">
        <w:rPr>
          <w:rFonts w:cs="Times New Roman"/>
          <w:b w:val="0"/>
          <w:bCs/>
          <w:sz w:val="22"/>
          <w:szCs w:val="22"/>
        </w:rPr>
        <w:t>Powyższe zmiany nie mogą skutkować zmianą ceny jednostkowej i nie mogą być niekorzystne dla Zamawiającego.</w:t>
      </w:r>
    </w:p>
    <w:p w:rsidR="000818B5" w:rsidRPr="00826886" w:rsidRDefault="00E378A6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 w:rsidRPr="00826886">
        <w:rPr>
          <w:rFonts w:cs="Times New Roman"/>
          <w:b w:val="0"/>
          <w:bCs/>
          <w:sz w:val="22"/>
          <w:szCs w:val="22"/>
        </w:rPr>
        <w:t>3</w:t>
      </w:r>
      <w:r w:rsidR="00974370" w:rsidRPr="00826886">
        <w:rPr>
          <w:rFonts w:cs="Times New Roman"/>
          <w:b w:val="0"/>
          <w:bCs/>
          <w:sz w:val="22"/>
          <w:szCs w:val="22"/>
        </w:rPr>
        <w:t>. Zmiany postanowień zawartej umowy mogą</w:t>
      </w:r>
      <w:r w:rsidR="000818B5" w:rsidRPr="00826886">
        <w:rPr>
          <w:rFonts w:cs="Times New Roman"/>
          <w:b w:val="0"/>
          <w:bCs/>
          <w:sz w:val="22"/>
          <w:szCs w:val="22"/>
        </w:rPr>
        <w:t xml:space="preserve"> nast</w:t>
      </w:r>
      <w:r w:rsidR="00053065" w:rsidRPr="00826886">
        <w:rPr>
          <w:rFonts w:cs="Times New Roman"/>
          <w:b w:val="0"/>
          <w:bCs/>
          <w:sz w:val="22"/>
          <w:szCs w:val="22"/>
        </w:rPr>
        <w:t>ąpić za zgodą obu stron wyrażoną</w:t>
      </w:r>
      <w:r w:rsidR="000818B5" w:rsidRPr="00826886">
        <w:rPr>
          <w:rFonts w:cs="Times New Roman"/>
          <w:b w:val="0"/>
          <w:bCs/>
          <w:sz w:val="22"/>
          <w:szCs w:val="22"/>
        </w:rPr>
        <w:t xml:space="preserve"> na </w:t>
      </w:r>
      <w:r w:rsidR="00053065" w:rsidRPr="00826886">
        <w:rPr>
          <w:rFonts w:cs="Times New Roman"/>
          <w:b w:val="0"/>
          <w:bCs/>
          <w:sz w:val="22"/>
          <w:szCs w:val="22"/>
        </w:rPr>
        <w:t xml:space="preserve">piśmie </w:t>
      </w:r>
      <w:r w:rsidR="00974370" w:rsidRPr="00826886">
        <w:rPr>
          <w:rFonts w:cs="Times New Roman"/>
          <w:b w:val="0"/>
          <w:bCs/>
          <w:sz w:val="22"/>
          <w:szCs w:val="22"/>
        </w:rPr>
        <w:br/>
      </w:r>
      <w:r w:rsidR="00053065" w:rsidRPr="00826886">
        <w:rPr>
          <w:rFonts w:cs="Times New Roman"/>
          <w:b w:val="0"/>
          <w:bCs/>
          <w:sz w:val="22"/>
          <w:szCs w:val="22"/>
        </w:rPr>
        <w:t>w formie aneksu do umowy, za wyj. ust.1 lit. a), gdzie Wykonawca informuje Zamawiającego na piśmie o zmianie numeru katalogowego.</w:t>
      </w:r>
    </w:p>
    <w:p w:rsidR="002D28CD" w:rsidRPr="00826886" w:rsidRDefault="002D28CD" w:rsidP="00284ACE">
      <w:pPr>
        <w:jc w:val="center"/>
        <w:rPr>
          <w:b/>
          <w:bCs/>
          <w:sz w:val="22"/>
          <w:szCs w:val="22"/>
        </w:rPr>
      </w:pPr>
    </w:p>
    <w:p w:rsidR="00284ACE" w:rsidRPr="00826886" w:rsidRDefault="00F4573F" w:rsidP="002D28CD">
      <w:pPr>
        <w:spacing w:line="360" w:lineRule="auto"/>
        <w:jc w:val="center"/>
        <w:rPr>
          <w:b/>
          <w:bCs/>
          <w:sz w:val="22"/>
          <w:szCs w:val="22"/>
        </w:rPr>
      </w:pPr>
      <w:r w:rsidRPr="00826886">
        <w:rPr>
          <w:b/>
          <w:bCs/>
          <w:sz w:val="22"/>
          <w:szCs w:val="22"/>
        </w:rPr>
        <w:t>§ 11</w:t>
      </w:r>
    </w:p>
    <w:p w:rsidR="00D5737D" w:rsidRPr="00826886" w:rsidRDefault="00D5737D" w:rsidP="00D5737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2"/>
        </w:rPr>
      </w:pPr>
      <w:r w:rsidRPr="00826886">
        <w:rPr>
          <w:sz w:val="22"/>
        </w:rPr>
        <w:t>Postanowienia Umowy w zakresie zmian wynagrodzenia Wykonawcy mogą ulec zmianie na podstawie art. 142 ust. 5 Ustawy PZP, w przypadku zmian:</w:t>
      </w:r>
    </w:p>
    <w:p w:rsidR="00D5737D" w:rsidRPr="00826886" w:rsidRDefault="00D5737D" w:rsidP="00D5737D">
      <w:pPr>
        <w:pStyle w:val="Akapitzlist"/>
        <w:numPr>
          <w:ilvl w:val="0"/>
          <w:numId w:val="20"/>
        </w:numPr>
        <w:suppressAutoHyphens w:val="0"/>
        <w:spacing w:line="360" w:lineRule="auto"/>
        <w:jc w:val="both"/>
        <w:rPr>
          <w:sz w:val="22"/>
        </w:rPr>
      </w:pPr>
      <w:r w:rsidRPr="00826886">
        <w:rPr>
          <w:sz w:val="22"/>
        </w:rPr>
        <w:t>stawki podatku od towarów i usług,</w:t>
      </w:r>
    </w:p>
    <w:p w:rsidR="00D5737D" w:rsidRPr="00826886" w:rsidRDefault="00D5737D" w:rsidP="00D5737D">
      <w:pPr>
        <w:pStyle w:val="Akapitzlist"/>
        <w:numPr>
          <w:ilvl w:val="0"/>
          <w:numId w:val="20"/>
        </w:numPr>
        <w:suppressAutoHyphens w:val="0"/>
        <w:spacing w:line="360" w:lineRule="auto"/>
        <w:jc w:val="both"/>
        <w:rPr>
          <w:sz w:val="22"/>
        </w:rPr>
      </w:pPr>
      <w:r w:rsidRPr="00826886">
        <w:rPr>
          <w:sz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D5737D" w:rsidRPr="00826886" w:rsidRDefault="00D5737D" w:rsidP="00D5737D">
      <w:pPr>
        <w:pStyle w:val="Akapitzlist"/>
        <w:numPr>
          <w:ilvl w:val="0"/>
          <w:numId w:val="20"/>
        </w:numPr>
        <w:suppressAutoHyphens w:val="0"/>
        <w:spacing w:line="360" w:lineRule="auto"/>
        <w:jc w:val="both"/>
        <w:rPr>
          <w:sz w:val="22"/>
        </w:rPr>
      </w:pPr>
      <w:r w:rsidRPr="00826886">
        <w:rPr>
          <w:sz w:val="22"/>
        </w:rPr>
        <w:t>zasad podlegania ubezpieczeniom społecznym lub ubezpieczeniu zdrowotnemu  lub wysokości stawki składki na ubezpieczenia społeczne lub zdrowotne,</w:t>
      </w:r>
    </w:p>
    <w:p w:rsidR="00D5737D" w:rsidRPr="00826886" w:rsidRDefault="00D5737D" w:rsidP="00D5737D">
      <w:pPr>
        <w:pStyle w:val="Akapitzlist"/>
        <w:numPr>
          <w:ilvl w:val="0"/>
          <w:numId w:val="20"/>
        </w:numPr>
        <w:suppressAutoHyphens w:val="0"/>
        <w:spacing w:line="360" w:lineRule="auto"/>
        <w:jc w:val="both"/>
        <w:rPr>
          <w:sz w:val="22"/>
        </w:rPr>
      </w:pPr>
      <w:r w:rsidRPr="00826886">
        <w:rPr>
          <w:sz w:val="22"/>
        </w:rPr>
        <w:lastRenderedPageBreak/>
        <w:t xml:space="preserve">zasad gromadzenia i wysokości wpłat do pracowniczych planów kapitałowych, </w:t>
      </w:r>
      <w:r w:rsidRPr="00826886">
        <w:rPr>
          <w:sz w:val="22"/>
        </w:rPr>
        <w:br/>
        <w:t>o których mowa w ustawie z dnia 4 października 2018 r. o pracowniczych planach kapitałowych.</w:t>
      </w:r>
    </w:p>
    <w:p w:rsidR="00D5737D" w:rsidRPr="00826886" w:rsidRDefault="00D5737D" w:rsidP="00D5737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2"/>
        </w:rPr>
      </w:pPr>
      <w:r w:rsidRPr="00826886">
        <w:rPr>
          <w:sz w:val="22"/>
        </w:rPr>
        <w:t>Wprowadzenie zmian wysokości wynagrodzenia w przypadku, o którym mowa w ust. 1 b),c), d)  wymaga uprzedniego złożenia pisemnego wniosku zawierającego wyczerpujące uzasadnienie faktyczne i prawne oraz dokładne wyliczenie kwoty wynagrodzenia należnego Wykonawcy po zmianie umowy, w tym wykazanie związku pomiędzy wnioskowaną kwotą podwyższenia wynagrodzenia, a wpływem zmiany, wynikającej ze zmian w/w przepisów na kalkulację wynagrodzenia. Wniosek powinien obejmować jedynie dodatkowe koszty realizacji umowy, które Wykonawca obowiązkowo poniesie w związku ze zmianą przepisów, o których mowa w art. 142 ust. 5 Ustawy.</w:t>
      </w:r>
    </w:p>
    <w:p w:rsidR="00D5737D" w:rsidRPr="00826886" w:rsidRDefault="00D5737D" w:rsidP="00D5737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2"/>
        </w:rPr>
      </w:pPr>
      <w:r w:rsidRPr="00826886">
        <w:rPr>
          <w:sz w:val="22"/>
        </w:rPr>
        <w:t xml:space="preserve">Zamawiającemu przysługuje w terminie 7 dni od daty otrzymania wniosku, o którym mowa </w:t>
      </w:r>
      <w:r w:rsidRPr="00826886">
        <w:rPr>
          <w:sz w:val="22"/>
        </w:rPr>
        <w:br/>
        <w:t>w ust. 2 żądanie udostępnienia do wglądu, księgowych dokumentów źródłowych, w zakresie niezbędnym do oceny zasadności wprowadzenia zmiany, pod rygorem odmowy wprowadzenia zmiany.</w:t>
      </w:r>
    </w:p>
    <w:p w:rsidR="00D5737D" w:rsidRPr="00826886" w:rsidRDefault="00D5737D" w:rsidP="00D5737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2"/>
        </w:rPr>
      </w:pPr>
      <w:r w:rsidRPr="00826886">
        <w:rPr>
          <w:sz w:val="22"/>
        </w:rPr>
        <w:t>W wypadku zmiany, o której mowa w ust. 1 lit. a) wartość netto wynagrodzenia</w:t>
      </w:r>
      <w:r w:rsidR="00990515" w:rsidRPr="00826886">
        <w:rPr>
          <w:sz w:val="22"/>
        </w:rPr>
        <w:t xml:space="preserve">/ ceny jednostkowe netto </w:t>
      </w:r>
      <w:r w:rsidRPr="00826886">
        <w:rPr>
          <w:sz w:val="22"/>
        </w:rPr>
        <w:t xml:space="preserve"> Wykonawcy nie zmieni</w:t>
      </w:r>
      <w:r w:rsidR="00990515" w:rsidRPr="00826886">
        <w:rPr>
          <w:sz w:val="22"/>
        </w:rPr>
        <w:t>ą</w:t>
      </w:r>
      <w:r w:rsidRPr="00826886">
        <w:rPr>
          <w:sz w:val="22"/>
        </w:rPr>
        <w:t xml:space="preserve"> się, a określona w aneksie wartość brutto wynagrodzenia zostanie wyliczona na podstawie nowych przepisów.</w:t>
      </w:r>
    </w:p>
    <w:p w:rsidR="00D5737D" w:rsidRPr="00826886" w:rsidRDefault="00D5737D" w:rsidP="00D5737D">
      <w:pPr>
        <w:pStyle w:val="Akapitzlist"/>
        <w:spacing w:line="360" w:lineRule="auto"/>
        <w:rPr>
          <w:sz w:val="22"/>
        </w:rPr>
      </w:pPr>
      <w:r w:rsidRPr="00826886">
        <w:rPr>
          <w:sz w:val="22"/>
        </w:rPr>
        <w:t>Wprowadzenie zmiany do umowy wymaga wniosku Wykonawcy.</w:t>
      </w:r>
    </w:p>
    <w:p w:rsidR="00D5737D" w:rsidRPr="00826886" w:rsidRDefault="00D5737D" w:rsidP="00D5737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2"/>
        </w:rPr>
      </w:pPr>
      <w:r w:rsidRPr="00826886">
        <w:rPr>
          <w:sz w:val="22"/>
        </w:rPr>
        <w:t xml:space="preserve">Zmiany umowy w zakresie zmiany wynagrodzenia z przyczyn określonych w ust. 1 lit. a), b),  c), d) będą </w:t>
      </w:r>
      <w:r w:rsidRPr="00826886">
        <w:rPr>
          <w:b/>
          <w:sz w:val="22"/>
        </w:rPr>
        <w:t>dotyczyć  wyłącznie zmian wysokości wynagrodzenia należnego Wykonawcy  z tytułu niezrealizowanej</w:t>
      </w:r>
      <w:r w:rsidRPr="00826886">
        <w:rPr>
          <w:sz w:val="22"/>
        </w:rPr>
        <w:t xml:space="preserve"> - na dzień wejścia w życie aneksu do umowy – </w:t>
      </w:r>
      <w:r w:rsidRPr="00826886">
        <w:rPr>
          <w:b/>
          <w:sz w:val="22"/>
        </w:rPr>
        <w:t>części przedmiotu zamówienia.</w:t>
      </w:r>
    </w:p>
    <w:p w:rsidR="00A9467F" w:rsidRPr="00826886" w:rsidRDefault="00D5737D" w:rsidP="00D5737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2"/>
        </w:rPr>
      </w:pPr>
      <w:r w:rsidRPr="00826886">
        <w:rPr>
          <w:sz w:val="22"/>
        </w:rPr>
        <w:t>Zmiana wysokości wynagrodzenia obowiązywać będzie od dnia  wejścia w życie aneksu do umowy, wprowadzającym  zmianę wysokości wynagrodzenia.</w:t>
      </w:r>
    </w:p>
    <w:p w:rsidR="00D5737D" w:rsidRPr="00826886" w:rsidRDefault="00D5737D" w:rsidP="00D5737D">
      <w:pPr>
        <w:spacing w:line="360" w:lineRule="auto"/>
        <w:jc w:val="both"/>
      </w:pPr>
    </w:p>
    <w:p w:rsidR="00A9467F" w:rsidRPr="00826886" w:rsidRDefault="00A9467F" w:rsidP="00A9467F">
      <w:pPr>
        <w:spacing w:line="360" w:lineRule="auto"/>
        <w:jc w:val="center"/>
        <w:rPr>
          <w:sz w:val="22"/>
          <w:szCs w:val="22"/>
        </w:rPr>
      </w:pPr>
      <w:r w:rsidRPr="00826886">
        <w:rPr>
          <w:b/>
          <w:bCs/>
          <w:sz w:val="22"/>
          <w:szCs w:val="22"/>
        </w:rPr>
        <w:t>§ 12</w:t>
      </w:r>
    </w:p>
    <w:p w:rsidR="00284ACE" w:rsidRPr="00826886" w:rsidRDefault="00BF09DA" w:rsidP="00223956">
      <w:pPr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W sprawach nie</w:t>
      </w:r>
      <w:r w:rsidR="00284ACE" w:rsidRPr="00826886">
        <w:rPr>
          <w:sz w:val="22"/>
          <w:szCs w:val="22"/>
        </w:rPr>
        <w:t>uregulowanych niniejszą umową zastosowanie mają przepisy Ustawy prawo zamówień publicznych, Kodeksu Cywilnego, a ewentualne spory rozstrzygać będzie Sąd właściwy miejscowo dla siedziby Zamawiającego.</w:t>
      </w:r>
    </w:p>
    <w:p w:rsidR="00A9467F" w:rsidRPr="00826886" w:rsidRDefault="00A9467F" w:rsidP="00223956">
      <w:pPr>
        <w:spacing w:line="360" w:lineRule="auto"/>
        <w:jc w:val="both"/>
        <w:rPr>
          <w:sz w:val="22"/>
          <w:szCs w:val="22"/>
        </w:rPr>
      </w:pPr>
    </w:p>
    <w:p w:rsidR="00284ACE" w:rsidRPr="00826886" w:rsidRDefault="00A9467F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826886">
        <w:rPr>
          <w:b/>
          <w:bCs/>
          <w:sz w:val="22"/>
          <w:szCs w:val="22"/>
        </w:rPr>
        <w:t>§ 13</w:t>
      </w:r>
    </w:p>
    <w:p w:rsidR="00284ACE" w:rsidRPr="00826886" w:rsidRDefault="00284ACE" w:rsidP="00223956">
      <w:pPr>
        <w:spacing w:line="360" w:lineRule="auto"/>
        <w:rPr>
          <w:rFonts w:eastAsia="Lucida Sans Unicode"/>
          <w:sz w:val="22"/>
          <w:szCs w:val="22"/>
        </w:rPr>
      </w:pPr>
      <w:r w:rsidRPr="00826886">
        <w:rPr>
          <w:rFonts w:eastAsia="Lucida Sans Unicode"/>
          <w:sz w:val="22"/>
          <w:szCs w:val="22"/>
        </w:rPr>
        <w:t>Wszelkie zmiany umowy wymagają formy pisemnego aneksu, pod rygorem nieważności.</w:t>
      </w:r>
    </w:p>
    <w:p w:rsidR="00F4573F" w:rsidRPr="00826886" w:rsidRDefault="00F4573F" w:rsidP="00A9467F">
      <w:pPr>
        <w:spacing w:line="360" w:lineRule="auto"/>
        <w:rPr>
          <w:b/>
          <w:bCs/>
          <w:sz w:val="22"/>
          <w:szCs w:val="22"/>
        </w:rPr>
      </w:pPr>
    </w:p>
    <w:p w:rsidR="00284ACE" w:rsidRPr="00826886" w:rsidRDefault="00A9467F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826886">
        <w:rPr>
          <w:b/>
          <w:bCs/>
          <w:sz w:val="22"/>
          <w:szCs w:val="22"/>
        </w:rPr>
        <w:t>§ 14</w:t>
      </w:r>
    </w:p>
    <w:p w:rsidR="00284ACE" w:rsidRPr="00826886" w:rsidRDefault="00851A0A" w:rsidP="00284ACE">
      <w:pPr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1. Umowę sporządzono w dwóch</w:t>
      </w:r>
      <w:r w:rsidR="00284ACE" w:rsidRPr="00826886">
        <w:rPr>
          <w:sz w:val="22"/>
          <w:szCs w:val="22"/>
        </w:rPr>
        <w:t xml:space="preserve"> jednobrzmiących egzemplar</w:t>
      </w:r>
      <w:r w:rsidR="00BF4B04" w:rsidRPr="00826886">
        <w:rPr>
          <w:sz w:val="22"/>
          <w:szCs w:val="22"/>
        </w:rPr>
        <w:t xml:space="preserve">zach, </w:t>
      </w:r>
      <w:r w:rsidRPr="00826886">
        <w:rPr>
          <w:sz w:val="22"/>
          <w:szCs w:val="22"/>
        </w:rPr>
        <w:t>po jednej dla każdej ze stron</w:t>
      </w:r>
      <w:r w:rsidR="00284ACE" w:rsidRPr="00826886">
        <w:rPr>
          <w:sz w:val="22"/>
          <w:szCs w:val="22"/>
        </w:rPr>
        <w:t>.</w:t>
      </w:r>
    </w:p>
    <w:p w:rsidR="00BF4B04" w:rsidRPr="00826886" w:rsidRDefault="00BF4B04" w:rsidP="00284ACE">
      <w:pPr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2</w:t>
      </w:r>
      <w:r w:rsidR="008F5153" w:rsidRPr="00826886">
        <w:rPr>
          <w:sz w:val="22"/>
          <w:szCs w:val="22"/>
        </w:rPr>
        <w:t>. Integralną częścią umowy jest:</w:t>
      </w:r>
    </w:p>
    <w:p w:rsidR="00BF4B04" w:rsidRPr="00826886" w:rsidRDefault="00BF4B04" w:rsidP="00284ACE">
      <w:pPr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lastRenderedPageBreak/>
        <w:t>a) Oferta Wykonawcy z dnia …</w:t>
      </w:r>
    </w:p>
    <w:p w:rsidR="00BF4B04" w:rsidRPr="00826886" w:rsidRDefault="00BF4B04" w:rsidP="00284ACE">
      <w:pPr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b) Wypełniony Formularz cenowy</w:t>
      </w:r>
      <w:r w:rsidR="002D28CD" w:rsidRPr="00826886">
        <w:rPr>
          <w:sz w:val="22"/>
          <w:szCs w:val="22"/>
        </w:rPr>
        <w:t>.</w:t>
      </w:r>
    </w:p>
    <w:p w:rsidR="00BF4B04" w:rsidRPr="00826886" w:rsidRDefault="00BF4B04" w:rsidP="00284ACE">
      <w:pPr>
        <w:spacing w:line="360" w:lineRule="auto"/>
        <w:jc w:val="both"/>
        <w:rPr>
          <w:sz w:val="22"/>
          <w:szCs w:val="22"/>
        </w:rPr>
      </w:pPr>
      <w:r w:rsidRPr="00826886">
        <w:rPr>
          <w:sz w:val="22"/>
          <w:szCs w:val="22"/>
        </w:rPr>
        <w:t>c) Specyfikacja Istotnych Warunków Zamówi</w:t>
      </w:r>
      <w:bookmarkStart w:id="0" w:name="_GoBack"/>
      <w:bookmarkEnd w:id="0"/>
      <w:r w:rsidRPr="00826886">
        <w:rPr>
          <w:sz w:val="22"/>
          <w:szCs w:val="22"/>
        </w:rPr>
        <w:t>enia</w:t>
      </w:r>
      <w:r w:rsidR="00053065" w:rsidRPr="00826886">
        <w:rPr>
          <w:sz w:val="22"/>
          <w:szCs w:val="22"/>
        </w:rPr>
        <w:t>.</w:t>
      </w:r>
    </w:p>
    <w:p w:rsidR="00053065" w:rsidRPr="00826886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053065" w:rsidRPr="00826886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284ACE" w:rsidRPr="00826886" w:rsidRDefault="00284ACE" w:rsidP="00284ACE">
      <w:pPr>
        <w:jc w:val="both"/>
        <w:rPr>
          <w:sz w:val="22"/>
          <w:szCs w:val="22"/>
        </w:rPr>
      </w:pPr>
    </w:p>
    <w:p w:rsidR="004458B1" w:rsidRPr="00826886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58B1" w:rsidRPr="00826886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26E4D" w:rsidRPr="00826886" w:rsidRDefault="00284ACE" w:rsidP="00087E08">
      <w:pPr>
        <w:jc w:val="center"/>
        <w:rPr>
          <w:sz w:val="22"/>
          <w:szCs w:val="22"/>
        </w:rPr>
      </w:pPr>
      <w:r w:rsidRPr="00826886">
        <w:rPr>
          <w:rFonts w:ascii="Arial" w:hAnsi="Arial" w:cs="Arial"/>
          <w:b/>
          <w:bCs/>
          <w:sz w:val="22"/>
          <w:szCs w:val="22"/>
        </w:rPr>
        <w:t>ZAMAWIAJĄCY</w:t>
      </w:r>
      <w:r w:rsidRPr="00826886">
        <w:rPr>
          <w:rFonts w:ascii="Arial" w:hAnsi="Arial" w:cs="Arial"/>
          <w:b/>
          <w:bCs/>
          <w:sz w:val="22"/>
          <w:szCs w:val="22"/>
        </w:rPr>
        <w:tab/>
      </w:r>
      <w:r w:rsidRPr="00826886">
        <w:rPr>
          <w:rFonts w:ascii="Arial" w:hAnsi="Arial" w:cs="Arial"/>
          <w:b/>
          <w:bCs/>
          <w:sz w:val="22"/>
          <w:szCs w:val="22"/>
        </w:rPr>
        <w:tab/>
      </w:r>
      <w:r w:rsidRPr="00826886">
        <w:rPr>
          <w:rFonts w:ascii="Arial" w:hAnsi="Arial" w:cs="Arial"/>
          <w:b/>
          <w:bCs/>
          <w:sz w:val="22"/>
          <w:szCs w:val="22"/>
        </w:rPr>
        <w:tab/>
      </w:r>
      <w:r w:rsidRPr="00826886">
        <w:rPr>
          <w:rFonts w:ascii="Arial" w:hAnsi="Arial" w:cs="Arial"/>
          <w:b/>
          <w:bCs/>
          <w:sz w:val="22"/>
          <w:szCs w:val="22"/>
        </w:rPr>
        <w:tab/>
        <w:t xml:space="preserve">                          WYKONAWCA</w:t>
      </w:r>
    </w:p>
    <w:sectPr w:rsidR="00926E4D" w:rsidRPr="00826886" w:rsidSect="00284A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8C" w:rsidRDefault="00EA098C" w:rsidP="00284ACE">
      <w:r>
        <w:separator/>
      </w:r>
    </w:p>
  </w:endnote>
  <w:endnote w:type="continuationSeparator" w:id="0">
    <w:p w:rsidR="00EA098C" w:rsidRDefault="00EA098C" w:rsidP="002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4936171"/>
      <w:docPartObj>
        <w:docPartGallery w:val="Page Numbers (Top of Page)"/>
        <w:docPartUnique/>
      </w:docPartObj>
    </w:sdtPr>
    <w:sdtEndPr/>
    <w:sdtContent>
      <w:p w:rsidR="00284ACE" w:rsidRPr="0066214A" w:rsidRDefault="00E879F3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Znak sprawy:  </w:t>
        </w:r>
        <w:r w:rsidR="004F4320">
          <w:rPr>
            <w:sz w:val="18"/>
          </w:rPr>
          <w:t>ZOZ.V-270-28</w:t>
        </w:r>
        <w:r>
          <w:rPr>
            <w:sz w:val="18"/>
          </w:rPr>
          <w:t>/ZP/</w:t>
        </w:r>
        <w:r w:rsidRPr="00CD2FBE">
          <w:rPr>
            <w:sz w:val="18"/>
          </w:rPr>
          <w:t>1</w:t>
        </w:r>
        <w:r w:rsidR="004F4320">
          <w:rPr>
            <w:sz w:val="18"/>
          </w:rPr>
          <w:t xml:space="preserve">9                                </w:t>
        </w:r>
        <w:r w:rsid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 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PAGE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8659B8">
          <w:rPr>
            <w:bCs/>
            <w:noProof/>
            <w:sz w:val="20"/>
            <w:szCs w:val="20"/>
          </w:rPr>
          <w:t>7</w:t>
        </w:r>
        <w:r w:rsidR="005C3C40" w:rsidRPr="0066214A">
          <w:rPr>
            <w:bCs/>
            <w:sz w:val="20"/>
            <w:szCs w:val="20"/>
          </w:rPr>
          <w:fldChar w:fldCharType="end"/>
        </w:r>
        <w:r w:rsidR="00284ACE" w:rsidRPr="0066214A">
          <w:rPr>
            <w:sz w:val="20"/>
            <w:szCs w:val="20"/>
          </w:rPr>
          <w:t xml:space="preserve"> z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NUMPAGES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8659B8">
          <w:rPr>
            <w:bCs/>
            <w:noProof/>
            <w:sz w:val="20"/>
            <w:szCs w:val="20"/>
          </w:rPr>
          <w:t>7</w:t>
        </w:r>
        <w:r w:rsidR="005C3C40" w:rsidRPr="0066214A">
          <w:rPr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4557"/>
      <w:docPartObj>
        <w:docPartGallery w:val="Page Numbers (Bottom of Page)"/>
        <w:docPartUnique/>
      </w:docPartObj>
    </w:sdtPr>
    <w:sdtEndPr/>
    <w:sdtContent>
      <w:p w:rsidR="00284ACE" w:rsidRPr="0066214A" w:rsidRDefault="0066214A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 Znak sprawy:  </w:t>
        </w:r>
        <w:r w:rsidR="004B278C">
          <w:rPr>
            <w:sz w:val="18"/>
          </w:rPr>
          <w:t>ZOZ.V-270-28</w:t>
        </w:r>
        <w:r w:rsidR="004E5596">
          <w:rPr>
            <w:sz w:val="18"/>
          </w:rPr>
          <w:t>/ZP/</w:t>
        </w:r>
        <w:r w:rsidR="004E5596" w:rsidRPr="00CD2FBE">
          <w:rPr>
            <w:sz w:val="18"/>
          </w:rPr>
          <w:t>1</w:t>
        </w:r>
        <w:r w:rsidR="004B278C">
          <w:rPr>
            <w:sz w:val="18"/>
          </w:rPr>
          <w:t>9</w:t>
        </w:r>
        <w:r>
          <w:rPr>
            <w:sz w:val="20"/>
            <w:szCs w:val="20"/>
          </w:rPr>
          <w:tab/>
        </w:r>
        <w:r w:rsidR="004B278C">
          <w:rPr>
            <w:sz w:val="20"/>
            <w:szCs w:val="20"/>
          </w:rPr>
          <w:t xml:space="preserve">        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</w:t>
        </w:r>
        <w:r w:rsidR="00284ACE" w:rsidRPr="0066214A">
          <w:rPr>
            <w:sz w:val="20"/>
            <w:szCs w:val="20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4ACE" w:rsidRPr="0066214A">
              <w:t xml:space="preserve">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PAGE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8659B8">
              <w:rPr>
                <w:bCs/>
                <w:noProof/>
                <w:sz w:val="20"/>
                <w:szCs w:val="20"/>
              </w:rPr>
              <w:t>1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  <w:r w:rsidR="00284ACE" w:rsidRPr="0066214A">
              <w:rPr>
                <w:sz w:val="20"/>
                <w:szCs w:val="20"/>
              </w:rPr>
              <w:t xml:space="preserve"> z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NUMPAGES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8659B8">
              <w:rPr>
                <w:bCs/>
                <w:noProof/>
                <w:sz w:val="20"/>
                <w:szCs w:val="20"/>
              </w:rPr>
              <w:t>7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8C" w:rsidRDefault="00EA098C" w:rsidP="00284ACE">
      <w:r>
        <w:separator/>
      </w:r>
    </w:p>
  </w:footnote>
  <w:footnote w:type="continuationSeparator" w:id="0">
    <w:p w:rsidR="00EA098C" w:rsidRDefault="00EA098C" w:rsidP="002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E" w:rsidRPr="004B278C" w:rsidRDefault="004B278C" w:rsidP="00284ACE">
    <w:pPr>
      <w:pStyle w:val="Nagwek"/>
      <w:jc w:val="right"/>
    </w:pPr>
    <w:r w:rsidRPr="004B278C">
      <w:rPr>
        <w:iCs/>
        <w:sz w:val="20"/>
        <w:szCs w:val="20"/>
      </w:rPr>
      <w:t>Załącznik nr 8</w:t>
    </w:r>
    <w:r w:rsidR="004D0870" w:rsidRPr="004B278C">
      <w:rPr>
        <w:iCs/>
        <w:sz w:val="20"/>
        <w:szCs w:val="20"/>
      </w:rPr>
      <w:t xml:space="preserve"> </w:t>
    </w:r>
    <w:r w:rsidR="00284ACE" w:rsidRPr="004B278C">
      <w:rPr>
        <w:iCs/>
        <w:sz w:val="20"/>
        <w:szCs w:val="20"/>
      </w:rPr>
      <w:t>do SIWZ</w:t>
    </w:r>
    <w:r w:rsidR="00974370" w:rsidRPr="004B278C">
      <w:rPr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04"/>
        </w:tabs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E92081"/>
    <w:multiLevelType w:val="hybridMultilevel"/>
    <w:tmpl w:val="E4ECF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521B1"/>
    <w:multiLevelType w:val="hybridMultilevel"/>
    <w:tmpl w:val="99CC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07570"/>
    <w:multiLevelType w:val="hybridMultilevel"/>
    <w:tmpl w:val="E506ADFA"/>
    <w:lvl w:ilvl="0" w:tplc="0000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81EE7"/>
    <w:multiLevelType w:val="hybridMultilevel"/>
    <w:tmpl w:val="F464672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E6AC4"/>
    <w:multiLevelType w:val="hybridMultilevel"/>
    <w:tmpl w:val="48401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04A85"/>
    <w:multiLevelType w:val="hybridMultilevel"/>
    <w:tmpl w:val="5DFC1F94"/>
    <w:lvl w:ilvl="0" w:tplc="E7F8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6111E"/>
    <w:multiLevelType w:val="hybridMultilevel"/>
    <w:tmpl w:val="B18A9072"/>
    <w:lvl w:ilvl="0" w:tplc="E390C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1808"/>
    <w:multiLevelType w:val="hybridMultilevel"/>
    <w:tmpl w:val="FAE0E866"/>
    <w:lvl w:ilvl="0" w:tplc="AB3EFAE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>
    <w:nsid w:val="473E57BB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5B54"/>
    <w:multiLevelType w:val="hybridMultilevel"/>
    <w:tmpl w:val="EE9ED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E6551D"/>
    <w:multiLevelType w:val="hybridMultilevel"/>
    <w:tmpl w:val="1CECE418"/>
    <w:lvl w:ilvl="0" w:tplc="0F50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C216B"/>
    <w:multiLevelType w:val="hybridMultilevel"/>
    <w:tmpl w:val="E138D5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024E23"/>
    <w:multiLevelType w:val="hybridMultilevel"/>
    <w:tmpl w:val="D4765C40"/>
    <w:lvl w:ilvl="0" w:tplc="DA4C14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9"/>
  </w:num>
  <w:num w:numId="10">
    <w:abstractNumId w:val="17"/>
  </w:num>
  <w:num w:numId="11">
    <w:abstractNumId w:val="18"/>
  </w:num>
  <w:num w:numId="12">
    <w:abstractNumId w:val="11"/>
  </w:num>
  <w:num w:numId="13">
    <w:abstractNumId w:val="15"/>
  </w:num>
  <w:num w:numId="14">
    <w:abstractNumId w:val="19"/>
  </w:num>
  <w:num w:numId="15">
    <w:abstractNumId w:val="14"/>
  </w:num>
  <w:num w:numId="16">
    <w:abstractNumId w:val="8"/>
  </w:num>
  <w:num w:numId="17">
    <w:abstractNumId w:val="6"/>
  </w:num>
  <w:num w:numId="18">
    <w:abstractNumId w:val="13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E"/>
    <w:rsid w:val="000124AA"/>
    <w:rsid w:val="00020130"/>
    <w:rsid w:val="000363A4"/>
    <w:rsid w:val="00053065"/>
    <w:rsid w:val="0006654F"/>
    <w:rsid w:val="000818B5"/>
    <w:rsid w:val="00087E08"/>
    <w:rsid w:val="000977BC"/>
    <w:rsid w:val="000A0B48"/>
    <w:rsid w:val="000E1D35"/>
    <w:rsid w:val="000F5771"/>
    <w:rsid w:val="00124F26"/>
    <w:rsid w:val="0013604C"/>
    <w:rsid w:val="00140DDF"/>
    <w:rsid w:val="001423A8"/>
    <w:rsid w:val="00151105"/>
    <w:rsid w:val="00160622"/>
    <w:rsid w:val="001D25DD"/>
    <w:rsid w:val="001E299A"/>
    <w:rsid w:val="00223956"/>
    <w:rsid w:val="00244C07"/>
    <w:rsid w:val="00256256"/>
    <w:rsid w:val="00284ACE"/>
    <w:rsid w:val="002D28CD"/>
    <w:rsid w:val="00303C50"/>
    <w:rsid w:val="00306E1A"/>
    <w:rsid w:val="00353C6F"/>
    <w:rsid w:val="00360E4A"/>
    <w:rsid w:val="003619E6"/>
    <w:rsid w:val="003A55F7"/>
    <w:rsid w:val="003C05E6"/>
    <w:rsid w:val="003E14AE"/>
    <w:rsid w:val="003F0893"/>
    <w:rsid w:val="0043262D"/>
    <w:rsid w:val="004458B1"/>
    <w:rsid w:val="004631C2"/>
    <w:rsid w:val="004B278C"/>
    <w:rsid w:val="004D0870"/>
    <w:rsid w:val="004E5596"/>
    <w:rsid w:val="004F4320"/>
    <w:rsid w:val="005167FE"/>
    <w:rsid w:val="00532C9E"/>
    <w:rsid w:val="005C3C40"/>
    <w:rsid w:val="005D63FF"/>
    <w:rsid w:val="005E1A25"/>
    <w:rsid w:val="005E1C8D"/>
    <w:rsid w:val="00606589"/>
    <w:rsid w:val="0064406D"/>
    <w:rsid w:val="0066214A"/>
    <w:rsid w:val="00663ABF"/>
    <w:rsid w:val="00681F75"/>
    <w:rsid w:val="00681F91"/>
    <w:rsid w:val="006A156F"/>
    <w:rsid w:val="006B749C"/>
    <w:rsid w:val="006D6DD2"/>
    <w:rsid w:val="00717510"/>
    <w:rsid w:val="0073187C"/>
    <w:rsid w:val="00767CAC"/>
    <w:rsid w:val="007827D3"/>
    <w:rsid w:val="00783620"/>
    <w:rsid w:val="00826886"/>
    <w:rsid w:val="00851A0A"/>
    <w:rsid w:val="00862CCD"/>
    <w:rsid w:val="008659B8"/>
    <w:rsid w:val="008700D1"/>
    <w:rsid w:val="008C183C"/>
    <w:rsid w:val="008D762A"/>
    <w:rsid w:val="008F5153"/>
    <w:rsid w:val="00916EDF"/>
    <w:rsid w:val="00926E4D"/>
    <w:rsid w:val="00953A64"/>
    <w:rsid w:val="00974370"/>
    <w:rsid w:val="009875A4"/>
    <w:rsid w:val="00990515"/>
    <w:rsid w:val="009D2C24"/>
    <w:rsid w:val="009D6586"/>
    <w:rsid w:val="00A9467F"/>
    <w:rsid w:val="00AF1BCF"/>
    <w:rsid w:val="00B53747"/>
    <w:rsid w:val="00B5666C"/>
    <w:rsid w:val="00B63EBF"/>
    <w:rsid w:val="00B964DC"/>
    <w:rsid w:val="00BA1B7F"/>
    <w:rsid w:val="00BD736F"/>
    <w:rsid w:val="00BF09DA"/>
    <w:rsid w:val="00BF4B04"/>
    <w:rsid w:val="00C047F6"/>
    <w:rsid w:val="00C92E7E"/>
    <w:rsid w:val="00CE4212"/>
    <w:rsid w:val="00D23985"/>
    <w:rsid w:val="00D41BCB"/>
    <w:rsid w:val="00D539B5"/>
    <w:rsid w:val="00D5737D"/>
    <w:rsid w:val="00DA0C8A"/>
    <w:rsid w:val="00DB16AE"/>
    <w:rsid w:val="00E00BB3"/>
    <w:rsid w:val="00E378A6"/>
    <w:rsid w:val="00E4336A"/>
    <w:rsid w:val="00E77557"/>
    <w:rsid w:val="00E879F3"/>
    <w:rsid w:val="00E90E86"/>
    <w:rsid w:val="00EA098C"/>
    <w:rsid w:val="00EB6AE5"/>
    <w:rsid w:val="00EE235F"/>
    <w:rsid w:val="00EE314F"/>
    <w:rsid w:val="00F04BEA"/>
    <w:rsid w:val="00F22581"/>
    <w:rsid w:val="00F4573F"/>
    <w:rsid w:val="00F47E85"/>
    <w:rsid w:val="00F661AC"/>
    <w:rsid w:val="00F6657E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3</cp:revision>
  <cp:lastPrinted>2019-04-30T08:27:00Z</cp:lastPrinted>
  <dcterms:created xsi:type="dcterms:W3CDTF">2019-04-30T08:27:00Z</dcterms:created>
  <dcterms:modified xsi:type="dcterms:W3CDTF">2019-04-30T08:27:00Z</dcterms:modified>
</cp:coreProperties>
</file>