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E" w:rsidRPr="00E042B7" w:rsidRDefault="00284ACE" w:rsidP="00284ACE">
      <w:pPr>
        <w:pStyle w:val="Tytu"/>
        <w:rPr>
          <w:sz w:val="22"/>
          <w:szCs w:val="22"/>
        </w:rPr>
      </w:pPr>
      <w:r w:rsidRPr="00E042B7">
        <w:rPr>
          <w:sz w:val="22"/>
          <w:szCs w:val="22"/>
        </w:rPr>
        <w:t xml:space="preserve">UMOWA </w:t>
      </w:r>
      <w:r w:rsidR="000A0B48" w:rsidRPr="00E042B7">
        <w:rPr>
          <w:sz w:val="22"/>
          <w:szCs w:val="22"/>
        </w:rPr>
        <w:t>–</w:t>
      </w:r>
      <w:r w:rsidRPr="00E042B7">
        <w:rPr>
          <w:sz w:val="22"/>
          <w:szCs w:val="22"/>
        </w:rPr>
        <w:t xml:space="preserve"> WZÓR</w:t>
      </w:r>
    </w:p>
    <w:p w:rsidR="000A0B48" w:rsidRPr="00E042B7" w:rsidRDefault="000A0B48" w:rsidP="000A0B48">
      <w:pPr>
        <w:pStyle w:val="Podtytu"/>
        <w:rPr>
          <w:color w:val="auto"/>
        </w:rPr>
      </w:pPr>
    </w:p>
    <w:p w:rsidR="004E5596" w:rsidRPr="00E042B7" w:rsidRDefault="000A0B48" w:rsidP="00821228">
      <w:pPr>
        <w:spacing w:line="360" w:lineRule="auto"/>
        <w:jc w:val="center"/>
        <w:rPr>
          <w:sz w:val="22"/>
          <w:szCs w:val="22"/>
        </w:rPr>
      </w:pPr>
      <w:r w:rsidRPr="00E042B7">
        <w:rPr>
          <w:sz w:val="22"/>
          <w:szCs w:val="22"/>
        </w:rPr>
        <w:t>na dostawę odczynn</w:t>
      </w:r>
      <w:r w:rsidR="00681F91" w:rsidRPr="00E042B7">
        <w:rPr>
          <w:sz w:val="22"/>
          <w:szCs w:val="22"/>
        </w:rPr>
        <w:t>ików laboratoryjnych</w:t>
      </w:r>
      <w:r w:rsidR="00821228" w:rsidRPr="00E042B7">
        <w:rPr>
          <w:sz w:val="22"/>
          <w:szCs w:val="22"/>
        </w:rPr>
        <w:t xml:space="preserve"> wraz z dzierżawą analizatora</w:t>
      </w:r>
    </w:p>
    <w:p w:rsidR="00681F91" w:rsidRPr="00E042B7" w:rsidRDefault="00681F91" w:rsidP="00284ACE">
      <w:pPr>
        <w:spacing w:line="360" w:lineRule="auto"/>
        <w:jc w:val="both"/>
        <w:rPr>
          <w:sz w:val="22"/>
          <w:szCs w:val="22"/>
        </w:rPr>
      </w:pPr>
    </w:p>
    <w:p w:rsidR="00284ACE" w:rsidRPr="00E042B7" w:rsidRDefault="00284ACE" w:rsidP="00284ACE">
      <w:p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zawarta w dniu ............................. w Lidzbarku Warmińskim pomiędzy:</w:t>
      </w:r>
    </w:p>
    <w:p w:rsidR="00284ACE" w:rsidRPr="00E042B7" w:rsidRDefault="00284ACE" w:rsidP="00223956">
      <w:pPr>
        <w:spacing w:line="360" w:lineRule="auto"/>
        <w:jc w:val="both"/>
        <w:rPr>
          <w:sz w:val="22"/>
          <w:szCs w:val="22"/>
        </w:rPr>
      </w:pPr>
      <w:r w:rsidRPr="00E042B7">
        <w:rPr>
          <w:b/>
          <w:bCs/>
          <w:sz w:val="22"/>
          <w:szCs w:val="22"/>
        </w:rPr>
        <w:t xml:space="preserve">Zespołem Opieki Zdrowotnej w Lidzbarku Warmińskim, </w:t>
      </w:r>
      <w:r w:rsidRPr="00E042B7">
        <w:rPr>
          <w:sz w:val="22"/>
          <w:szCs w:val="22"/>
        </w:rPr>
        <w:t xml:space="preserve">11-100 Lidzbark Warmiński, </w:t>
      </w:r>
      <w:r w:rsidRPr="00E042B7">
        <w:rPr>
          <w:sz w:val="22"/>
          <w:szCs w:val="22"/>
        </w:rPr>
        <w:br/>
        <w:t xml:space="preserve">ul. Wyszyńskiego 37, zwanym w dalszej treści umowy </w:t>
      </w:r>
      <w:r w:rsidRPr="00E042B7">
        <w:rPr>
          <w:b/>
          <w:bCs/>
          <w:sz w:val="22"/>
          <w:szCs w:val="22"/>
        </w:rPr>
        <w:t>„ZAMAWIAJĄCYM</w:t>
      </w:r>
      <w:r w:rsidRPr="00E042B7">
        <w:rPr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284ACE" w:rsidRPr="00E042B7" w:rsidRDefault="00681F91" w:rsidP="00681F91">
      <w:p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Dyrektora – Agnieszkę Lasową</w:t>
      </w:r>
    </w:p>
    <w:p w:rsidR="00284ACE" w:rsidRPr="00E042B7" w:rsidRDefault="00284ACE" w:rsidP="00C53951">
      <w:pPr>
        <w:tabs>
          <w:tab w:val="left" w:pos="6225"/>
        </w:tabs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a</w:t>
      </w:r>
      <w:r w:rsidR="00C53951" w:rsidRPr="00E042B7">
        <w:rPr>
          <w:sz w:val="22"/>
          <w:szCs w:val="22"/>
        </w:rPr>
        <w:tab/>
      </w:r>
    </w:p>
    <w:p w:rsidR="00284ACE" w:rsidRPr="00E042B7" w:rsidRDefault="00284ACE" w:rsidP="00284ACE">
      <w:p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E042B7">
        <w:rPr>
          <w:b/>
          <w:bCs/>
          <w:sz w:val="22"/>
          <w:szCs w:val="22"/>
        </w:rPr>
        <w:t>„WYKONAWCĄ”</w:t>
      </w:r>
      <w:r w:rsidRPr="00E042B7">
        <w:rPr>
          <w:sz w:val="22"/>
          <w:szCs w:val="22"/>
        </w:rPr>
        <w:t>, NIP: ................................, REGON: ..........................................KRS………………………………….., reprezentowanym przez:</w:t>
      </w:r>
    </w:p>
    <w:p w:rsidR="00284ACE" w:rsidRPr="00E042B7" w:rsidRDefault="00284ACE" w:rsidP="00681F91">
      <w:pPr>
        <w:pStyle w:val="Nagwek"/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84ACE" w:rsidRPr="00E042B7" w:rsidRDefault="00284ACE" w:rsidP="00284ACE">
      <w:pPr>
        <w:spacing w:line="360" w:lineRule="auto"/>
        <w:jc w:val="both"/>
        <w:rPr>
          <w:sz w:val="22"/>
          <w:szCs w:val="22"/>
        </w:rPr>
      </w:pPr>
    </w:p>
    <w:p w:rsidR="00284ACE" w:rsidRPr="00E042B7" w:rsidRDefault="00284ACE" w:rsidP="00757A01">
      <w:pPr>
        <w:spacing w:line="360" w:lineRule="auto"/>
        <w:jc w:val="center"/>
        <w:rPr>
          <w:b/>
          <w:bCs/>
          <w:sz w:val="22"/>
          <w:szCs w:val="22"/>
        </w:rPr>
      </w:pPr>
      <w:r w:rsidRPr="00E042B7">
        <w:rPr>
          <w:b/>
          <w:bCs/>
          <w:sz w:val="22"/>
          <w:szCs w:val="22"/>
        </w:rPr>
        <w:t>§ 1</w:t>
      </w:r>
    </w:p>
    <w:p w:rsidR="00284ACE" w:rsidRPr="00E042B7" w:rsidRDefault="00284ACE" w:rsidP="00284ACE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W wyniku przeprowadzonego postępowania o udzielenie zamówienia publicznego w trybie przetargu nieograniczonego na </w:t>
      </w:r>
      <w:r w:rsidR="00306E1A" w:rsidRPr="00E042B7">
        <w:rPr>
          <w:b/>
          <w:bCs/>
          <w:sz w:val="22"/>
          <w:szCs w:val="22"/>
        </w:rPr>
        <w:t>dostawę</w:t>
      </w:r>
      <w:r w:rsidR="0073187C" w:rsidRPr="00E042B7">
        <w:rPr>
          <w:b/>
          <w:bCs/>
          <w:sz w:val="22"/>
          <w:szCs w:val="22"/>
        </w:rPr>
        <w:t xml:space="preserve"> odczynników </w:t>
      </w:r>
      <w:r w:rsidR="00821228" w:rsidRPr="00E042B7">
        <w:rPr>
          <w:b/>
          <w:bCs/>
          <w:sz w:val="22"/>
          <w:szCs w:val="22"/>
        </w:rPr>
        <w:t xml:space="preserve">laboratoryjnych </w:t>
      </w:r>
      <w:r w:rsidR="00306E1A" w:rsidRPr="00E042B7">
        <w:rPr>
          <w:b/>
          <w:sz w:val="22"/>
          <w:szCs w:val="22"/>
        </w:rPr>
        <w:t>do Medycznego L</w:t>
      </w:r>
      <w:r w:rsidR="004E5596" w:rsidRPr="00E042B7">
        <w:rPr>
          <w:b/>
          <w:sz w:val="22"/>
          <w:szCs w:val="22"/>
        </w:rPr>
        <w:t xml:space="preserve">aboratorium </w:t>
      </w:r>
      <w:r w:rsidR="00306E1A" w:rsidRPr="00E042B7">
        <w:rPr>
          <w:b/>
          <w:sz w:val="22"/>
          <w:szCs w:val="22"/>
        </w:rPr>
        <w:t>D</w:t>
      </w:r>
      <w:r w:rsidR="004E5596" w:rsidRPr="00E042B7">
        <w:rPr>
          <w:b/>
          <w:sz w:val="22"/>
          <w:szCs w:val="22"/>
        </w:rPr>
        <w:t>iagnostycznego</w:t>
      </w:r>
      <w:r w:rsidR="004E5596" w:rsidRPr="00E042B7">
        <w:rPr>
          <w:sz w:val="22"/>
          <w:szCs w:val="22"/>
        </w:rPr>
        <w:t xml:space="preserve"> Zespołu Opieki Zdrowotnej w Lidzbarku Warmińskim, </w:t>
      </w:r>
      <w:r w:rsidRPr="00E042B7">
        <w:rPr>
          <w:sz w:val="22"/>
          <w:szCs w:val="22"/>
        </w:rPr>
        <w:t>Wykonawca zobowiązuje się do realizacji dostaw:</w:t>
      </w:r>
    </w:p>
    <w:p w:rsidR="00284ACE" w:rsidRPr="00E042B7" w:rsidRDefault="00295F01" w:rsidP="00284ACE">
      <w:pPr>
        <w:spacing w:line="360" w:lineRule="auto"/>
        <w:ind w:firstLine="284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Części ……            </w:t>
      </w:r>
      <w:r w:rsidR="00284ACE" w:rsidRPr="00E042B7">
        <w:rPr>
          <w:sz w:val="22"/>
          <w:szCs w:val="22"/>
        </w:rPr>
        <w:t xml:space="preserve"> .............................................................................................</w:t>
      </w:r>
    </w:p>
    <w:p w:rsidR="00821228" w:rsidRPr="00E042B7" w:rsidRDefault="00821228" w:rsidP="00821228">
      <w:pPr>
        <w:spacing w:line="360" w:lineRule="auto"/>
        <w:ind w:left="284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w ilościach i asortymencie określonym w załączniku nr 1 Formularz cenowy oraz dzierżawy analizatora: nazwa…………….., rok produkcji…...</w:t>
      </w:r>
      <w:r w:rsidR="00C53951" w:rsidRPr="00E042B7">
        <w:rPr>
          <w:sz w:val="22"/>
          <w:szCs w:val="22"/>
        </w:rPr>
        <w:t>.., producent………………, spełniającego</w:t>
      </w:r>
      <w:r w:rsidRPr="00E042B7">
        <w:rPr>
          <w:sz w:val="22"/>
          <w:szCs w:val="22"/>
        </w:rPr>
        <w:t xml:space="preserve"> wymagania określone w Tabeli N</w:t>
      </w:r>
      <w:r w:rsidR="00C53951" w:rsidRPr="00E042B7">
        <w:rPr>
          <w:sz w:val="22"/>
          <w:szCs w:val="22"/>
        </w:rPr>
        <w:t>r……………. .</w:t>
      </w:r>
      <w:r w:rsidRPr="00E042B7">
        <w:rPr>
          <w:sz w:val="22"/>
          <w:szCs w:val="22"/>
        </w:rPr>
        <w:t>.</w:t>
      </w:r>
    </w:p>
    <w:p w:rsidR="00821228" w:rsidRPr="00E042B7" w:rsidRDefault="00821228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Wykonawca oświadcza, że przedmiot dzierżawy stanowi jego własność i jest wolny od wad prawnych i fizycznych oraz roszczeń osób trzecich.</w:t>
      </w:r>
    </w:p>
    <w:p w:rsidR="00821228" w:rsidRPr="00E042B7" w:rsidRDefault="00821228" w:rsidP="00821228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W w/w Formularzu cenowym </w:t>
      </w:r>
      <w:r w:rsidR="00C53951" w:rsidRPr="00E042B7">
        <w:rPr>
          <w:sz w:val="22"/>
          <w:szCs w:val="22"/>
        </w:rPr>
        <w:t>określono</w:t>
      </w:r>
      <w:r w:rsidRPr="00E042B7">
        <w:rPr>
          <w:sz w:val="22"/>
          <w:szCs w:val="22"/>
        </w:rPr>
        <w:t xml:space="preserve"> </w:t>
      </w:r>
      <w:r w:rsidR="00295F01" w:rsidRPr="00E042B7">
        <w:rPr>
          <w:sz w:val="22"/>
          <w:szCs w:val="22"/>
        </w:rPr>
        <w:t xml:space="preserve">szacunkowe </w:t>
      </w:r>
      <w:r w:rsidRPr="00E042B7">
        <w:rPr>
          <w:sz w:val="22"/>
          <w:szCs w:val="22"/>
        </w:rPr>
        <w:t xml:space="preserve">zapotrzebowanie Zespołu Opieki Zdrowotnej w Lidzbarku Warmińskim </w:t>
      </w:r>
      <w:r w:rsidR="003801FD" w:rsidRPr="00E042B7">
        <w:rPr>
          <w:sz w:val="22"/>
          <w:szCs w:val="22"/>
        </w:rPr>
        <w:t xml:space="preserve">w okresie realizacji umowy </w:t>
      </w:r>
      <w:r w:rsidRPr="00E042B7">
        <w:rPr>
          <w:sz w:val="22"/>
          <w:szCs w:val="22"/>
        </w:rPr>
        <w:t xml:space="preserve">na </w:t>
      </w:r>
      <w:r w:rsidRPr="00E042B7">
        <w:rPr>
          <w:bCs/>
          <w:sz w:val="22"/>
          <w:szCs w:val="22"/>
        </w:rPr>
        <w:t xml:space="preserve">dostawę odczynników. </w:t>
      </w:r>
    </w:p>
    <w:p w:rsidR="00284ACE" w:rsidRPr="00E042B7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Wykonawcy nie przysługuje </w:t>
      </w:r>
      <w:r w:rsidR="00757A01" w:rsidRPr="00E042B7">
        <w:rPr>
          <w:sz w:val="22"/>
          <w:szCs w:val="22"/>
        </w:rPr>
        <w:t xml:space="preserve">roszczenie z tytułu niepełnej </w:t>
      </w:r>
      <w:r w:rsidRPr="00E042B7">
        <w:rPr>
          <w:sz w:val="22"/>
          <w:szCs w:val="22"/>
        </w:rPr>
        <w:t xml:space="preserve">realizacji </w:t>
      </w:r>
      <w:r w:rsidR="00284ACE" w:rsidRPr="00E042B7">
        <w:rPr>
          <w:sz w:val="22"/>
          <w:szCs w:val="22"/>
        </w:rPr>
        <w:t xml:space="preserve">ilości </w:t>
      </w:r>
      <w:r w:rsidRPr="00E042B7">
        <w:rPr>
          <w:sz w:val="22"/>
          <w:szCs w:val="22"/>
        </w:rPr>
        <w:t xml:space="preserve">asortymentu wyszczególnionego </w:t>
      </w:r>
      <w:r w:rsidR="00821228" w:rsidRPr="00E042B7">
        <w:rPr>
          <w:sz w:val="22"/>
          <w:szCs w:val="22"/>
        </w:rPr>
        <w:t xml:space="preserve">w </w:t>
      </w:r>
      <w:r w:rsidRPr="00E042B7">
        <w:rPr>
          <w:sz w:val="22"/>
          <w:szCs w:val="22"/>
        </w:rPr>
        <w:t>Formularz</w:t>
      </w:r>
      <w:r w:rsidR="00821228" w:rsidRPr="00E042B7">
        <w:rPr>
          <w:sz w:val="22"/>
          <w:szCs w:val="22"/>
        </w:rPr>
        <w:t>u</w:t>
      </w:r>
      <w:r w:rsidRPr="00E042B7">
        <w:rPr>
          <w:sz w:val="22"/>
          <w:szCs w:val="22"/>
        </w:rPr>
        <w:t xml:space="preserve"> cenowy</w:t>
      </w:r>
      <w:r w:rsidR="00821228" w:rsidRPr="00E042B7">
        <w:rPr>
          <w:sz w:val="22"/>
          <w:szCs w:val="22"/>
        </w:rPr>
        <w:t>m</w:t>
      </w:r>
      <w:r w:rsidR="00284ACE" w:rsidRPr="00E042B7">
        <w:rPr>
          <w:sz w:val="22"/>
          <w:szCs w:val="22"/>
        </w:rPr>
        <w:t>, jeżeli rzeczywiste potrzeby Zamawiającego będą mniejsze niż</w:t>
      </w:r>
      <w:r w:rsidR="004E5596" w:rsidRPr="00E042B7">
        <w:rPr>
          <w:sz w:val="22"/>
          <w:szCs w:val="22"/>
        </w:rPr>
        <w:t xml:space="preserve"> określone </w:t>
      </w:r>
      <w:r w:rsidR="00284ACE" w:rsidRPr="00E042B7">
        <w:rPr>
          <w:sz w:val="22"/>
          <w:szCs w:val="22"/>
        </w:rPr>
        <w:t xml:space="preserve">w </w:t>
      </w:r>
      <w:r w:rsidR="004E5596" w:rsidRPr="00E042B7">
        <w:rPr>
          <w:sz w:val="22"/>
          <w:szCs w:val="22"/>
        </w:rPr>
        <w:t xml:space="preserve">w/w </w:t>
      </w:r>
      <w:r w:rsidR="00821228" w:rsidRPr="00E042B7">
        <w:rPr>
          <w:sz w:val="22"/>
          <w:szCs w:val="22"/>
        </w:rPr>
        <w:t>Formularzu.</w:t>
      </w:r>
    </w:p>
    <w:p w:rsidR="00284ACE" w:rsidRPr="00E042B7" w:rsidRDefault="00E879F3" w:rsidP="00821228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Zamawiający zastrzega sobie prawo do zmian ilościowych zamawianego asortymentu w danej części zamówienia do wysokości wartości podpisanej umowy na daną część.</w:t>
      </w:r>
    </w:p>
    <w:p w:rsidR="00284ACE" w:rsidRPr="00E042B7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Dostawy </w:t>
      </w:r>
      <w:r w:rsidR="00821228" w:rsidRPr="00E042B7">
        <w:rPr>
          <w:sz w:val="22"/>
          <w:szCs w:val="22"/>
        </w:rPr>
        <w:t xml:space="preserve">odczynników </w:t>
      </w:r>
      <w:r w:rsidRPr="00E042B7">
        <w:rPr>
          <w:sz w:val="22"/>
          <w:szCs w:val="22"/>
        </w:rPr>
        <w:t xml:space="preserve">będą </w:t>
      </w:r>
      <w:r w:rsidR="00284ACE" w:rsidRPr="00E042B7">
        <w:rPr>
          <w:sz w:val="22"/>
          <w:szCs w:val="22"/>
        </w:rPr>
        <w:t xml:space="preserve"> odbywały </w:t>
      </w:r>
      <w:r w:rsidRPr="00E042B7">
        <w:rPr>
          <w:sz w:val="22"/>
          <w:szCs w:val="22"/>
        </w:rPr>
        <w:t>się sukcesywnie</w:t>
      </w:r>
      <w:r w:rsidR="00284ACE" w:rsidRPr="00E042B7">
        <w:rPr>
          <w:sz w:val="22"/>
          <w:szCs w:val="22"/>
        </w:rPr>
        <w:t xml:space="preserve">, w ciągu </w:t>
      </w:r>
      <w:r w:rsidR="00284ACE" w:rsidRPr="00E042B7">
        <w:rPr>
          <w:b/>
          <w:bCs/>
          <w:sz w:val="22"/>
          <w:szCs w:val="22"/>
        </w:rPr>
        <w:t>......</w:t>
      </w:r>
      <w:r w:rsidR="00284ACE" w:rsidRPr="00E042B7">
        <w:rPr>
          <w:sz w:val="22"/>
          <w:szCs w:val="22"/>
        </w:rPr>
        <w:t xml:space="preserve">  dni </w:t>
      </w:r>
      <w:r w:rsidR="00E879F3" w:rsidRPr="00E042B7">
        <w:rPr>
          <w:sz w:val="22"/>
          <w:szCs w:val="22"/>
        </w:rPr>
        <w:t xml:space="preserve">roboczych </w:t>
      </w:r>
      <w:r w:rsidR="00284ACE" w:rsidRPr="00E042B7">
        <w:rPr>
          <w:sz w:val="22"/>
          <w:szCs w:val="22"/>
        </w:rPr>
        <w:t xml:space="preserve">licząc od momentu złożenia zamówienia, </w:t>
      </w:r>
      <w:r w:rsidR="00E879F3" w:rsidRPr="00E042B7">
        <w:rPr>
          <w:sz w:val="22"/>
          <w:szCs w:val="22"/>
        </w:rPr>
        <w:t xml:space="preserve">od poniedziałku do piątku </w:t>
      </w:r>
      <w:r w:rsidR="00284ACE" w:rsidRPr="00E042B7">
        <w:rPr>
          <w:sz w:val="22"/>
          <w:szCs w:val="22"/>
        </w:rPr>
        <w:t>w godzinach od 8</w:t>
      </w:r>
      <w:r w:rsidR="00284ACE" w:rsidRPr="00E042B7">
        <w:rPr>
          <w:sz w:val="22"/>
          <w:szCs w:val="22"/>
          <w:vertAlign w:val="superscript"/>
        </w:rPr>
        <w:t>oo</w:t>
      </w:r>
      <w:r w:rsidR="00306E1A" w:rsidRPr="00E042B7">
        <w:rPr>
          <w:sz w:val="22"/>
          <w:szCs w:val="22"/>
        </w:rPr>
        <w:t xml:space="preserve"> do 18</w:t>
      </w:r>
      <w:r w:rsidR="00284ACE" w:rsidRPr="00E042B7">
        <w:rPr>
          <w:sz w:val="22"/>
          <w:szCs w:val="22"/>
          <w:vertAlign w:val="superscript"/>
        </w:rPr>
        <w:t>oo</w:t>
      </w:r>
      <w:r w:rsidR="00284ACE" w:rsidRPr="00E042B7">
        <w:rPr>
          <w:sz w:val="22"/>
          <w:szCs w:val="22"/>
        </w:rPr>
        <w:t xml:space="preserve">. Jeśli termin </w:t>
      </w:r>
      <w:r w:rsidR="00284ACE" w:rsidRPr="00E042B7">
        <w:rPr>
          <w:sz w:val="22"/>
          <w:szCs w:val="22"/>
        </w:rPr>
        <w:lastRenderedPageBreak/>
        <w:t>dostawy wypada w dniu wolnym od pracy, dostawa może nastąpić w pierwszym dniu roboczym po wyznaczonym terminie.</w:t>
      </w:r>
    </w:p>
    <w:p w:rsidR="00284ACE" w:rsidRPr="00E042B7" w:rsidRDefault="00284ACE" w:rsidP="009875A4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Zamawiający będzie składał zamówienia </w:t>
      </w:r>
      <w:r w:rsidR="00E879F3" w:rsidRPr="00E042B7">
        <w:rPr>
          <w:sz w:val="22"/>
          <w:szCs w:val="22"/>
        </w:rPr>
        <w:t>sukcesywnie, zgodnie z bieżącymi</w:t>
      </w:r>
      <w:r w:rsidRPr="00E042B7">
        <w:rPr>
          <w:sz w:val="22"/>
          <w:szCs w:val="22"/>
        </w:rPr>
        <w:t xml:space="preserve"> po</w:t>
      </w:r>
      <w:r w:rsidR="009875A4" w:rsidRPr="00E042B7">
        <w:rPr>
          <w:sz w:val="22"/>
          <w:szCs w:val="22"/>
        </w:rPr>
        <w:t>trzeb</w:t>
      </w:r>
      <w:r w:rsidR="00E879F3" w:rsidRPr="00E042B7">
        <w:rPr>
          <w:sz w:val="22"/>
          <w:szCs w:val="22"/>
        </w:rPr>
        <w:t xml:space="preserve">ami od poniedziałku do piątku w godzinach </w:t>
      </w:r>
      <w:r w:rsidR="00306E1A" w:rsidRPr="00E042B7">
        <w:rPr>
          <w:sz w:val="22"/>
          <w:szCs w:val="22"/>
        </w:rPr>
        <w:t>od 8.00 do 14.00</w:t>
      </w:r>
      <w:r w:rsidR="00681F91" w:rsidRPr="00E042B7">
        <w:rPr>
          <w:sz w:val="22"/>
          <w:szCs w:val="22"/>
        </w:rPr>
        <w:t>.</w:t>
      </w:r>
    </w:p>
    <w:p w:rsidR="00757A01" w:rsidRPr="00E042B7" w:rsidRDefault="00284ACE" w:rsidP="003801FD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Osobą uprawnioną do składania zamówień jest ............................................</w:t>
      </w:r>
      <w:r w:rsidR="00E879F3" w:rsidRPr="00E042B7">
        <w:rPr>
          <w:sz w:val="22"/>
          <w:szCs w:val="22"/>
        </w:rPr>
        <w:t>, tel…………</w:t>
      </w:r>
      <w:r w:rsidRPr="00E042B7">
        <w:rPr>
          <w:sz w:val="22"/>
          <w:szCs w:val="22"/>
        </w:rPr>
        <w:t>...............</w:t>
      </w:r>
      <w:r w:rsidR="00E879F3" w:rsidRPr="00E042B7">
        <w:rPr>
          <w:sz w:val="22"/>
          <w:szCs w:val="22"/>
        </w:rPr>
        <w:t>, e-mail……………….</w:t>
      </w:r>
      <w:r w:rsidRPr="00E042B7">
        <w:rPr>
          <w:sz w:val="22"/>
          <w:szCs w:val="22"/>
        </w:rPr>
        <w:t>.</w:t>
      </w:r>
    </w:p>
    <w:p w:rsidR="005167FE" w:rsidRPr="00E042B7" w:rsidRDefault="00F00A75" w:rsidP="00DA0C8A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 </w:t>
      </w:r>
      <w:r w:rsidR="00284ACE" w:rsidRPr="00E042B7">
        <w:rPr>
          <w:sz w:val="22"/>
          <w:szCs w:val="22"/>
        </w:rPr>
        <w:t>Zamówienia składane będą pod nr tel./fax……………………….. lub na adres mailowy……………………..</w:t>
      </w:r>
    </w:p>
    <w:p w:rsidR="00284ACE" w:rsidRPr="00E042B7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 </w:t>
      </w:r>
      <w:r w:rsidR="00284ACE" w:rsidRPr="00E042B7">
        <w:rPr>
          <w:sz w:val="22"/>
          <w:szCs w:val="22"/>
        </w:rPr>
        <w:t xml:space="preserve">Miejscem </w:t>
      </w:r>
      <w:r w:rsidR="00DA0C8A" w:rsidRPr="00E042B7">
        <w:rPr>
          <w:sz w:val="22"/>
          <w:szCs w:val="22"/>
        </w:rPr>
        <w:t xml:space="preserve">dostawy </w:t>
      </w:r>
      <w:r w:rsidR="00284ACE" w:rsidRPr="00E042B7">
        <w:rPr>
          <w:sz w:val="22"/>
          <w:szCs w:val="22"/>
        </w:rPr>
        <w:t xml:space="preserve"> przedmiotu umowy jest </w:t>
      </w:r>
      <w:r w:rsidR="003801FD" w:rsidRPr="00E042B7">
        <w:rPr>
          <w:sz w:val="22"/>
          <w:szCs w:val="22"/>
        </w:rPr>
        <w:t>Medyczne Laboratorium D</w:t>
      </w:r>
      <w:r w:rsidRPr="00E042B7">
        <w:rPr>
          <w:sz w:val="22"/>
          <w:szCs w:val="22"/>
        </w:rPr>
        <w:t xml:space="preserve">iagnostyczne Zespołu </w:t>
      </w:r>
      <w:r w:rsidR="00284ACE" w:rsidRPr="00E042B7">
        <w:rPr>
          <w:sz w:val="22"/>
          <w:szCs w:val="22"/>
        </w:rPr>
        <w:t>Opieki</w:t>
      </w:r>
      <w:r w:rsidRPr="00E042B7">
        <w:rPr>
          <w:sz w:val="22"/>
          <w:szCs w:val="22"/>
        </w:rPr>
        <w:t xml:space="preserve"> </w:t>
      </w:r>
      <w:r w:rsidR="00284ACE" w:rsidRPr="00E042B7">
        <w:rPr>
          <w:sz w:val="22"/>
          <w:szCs w:val="22"/>
        </w:rPr>
        <w:t>Zdrowotnej w Lidzbarku Warmińskim, przy ulicy Bartoszyckiej 3.</w:t>
      </w:r>
    </w:p>
    <w:p w:rsidR="005167FE" w:rsidRPr="00E042B7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E042B7">
        <w:rPr>
          <w:rFonts w:cs="Arial"/>
          <w:sz w:val="22"/>
          <w:szCs w:val="22"/>
        </w:rPr>
        <w:t xml:space="preserve"> </w:t>
      </w:r>
      <w:r w:rsidR="00DA0C8A" w:rsidRPr="00E042B7">
        <w:rPr>
          <w:rFonts w:cs="Arial"/>
          <w:sz w:val="22"/>
          <w:szCs w:val="22"/>
        </w:rPr>
        <w:t>Zamawiany asortyment</w:t>
      </w:r>
      <w:r w:rsidR="00284ACE" w:rsidRPr="00E042B7">
        <w:rPr>
          <w:rFonts w:cs="Arial"/>
          <w:sz w:val="22"/>
          <w:szCs w:val="22"/>
        </w:rPr>
        <w:t xml:space="preserve"> dostarczany będzie w opakowaniu </w:t>
      </w:r>
      <w:r w:rsidRPr="00E042B7">
        <w:rPr>
          <w:rFonts w:cs="Arial"/>
          <w:sz w:val="22"/>
          <w:szCs w:val="22"/>
        </w:rPr>
        <w:t xml:space="preserve">odpowiadającym właściwościom </w:t>
      </w:r>
      <w:r w:rsidR="00DA0C8A" w:rsidRPr="00E042B7">
        <w:rPr>
          <w:rFonts w:cs="Arial"/>
          <w:sz w:val="22"/>
          <w:szCs w:val="22"/>
        </w:rPr>
        <w:t xml:space="preserve">asortymentu </w:t>
      </w:r>
      <w:r w:rsidRPr="00E042B7">
        <w:rPr>
          <w:rFonts w:cs="Arial"/>
          <w:sz w:val="22"/>
          <w:szCs w:val="22"/>
        </w:rPr>
        <w:t xml:space="preserve">i środka transportu. </w:t>
      </w:r>
    </w:p>
    <w:p w:rsidR="00183C95" w:rsidRPr="00E042B7" w:rsidRDefault="005167FE" w:rsidP="00183C95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E042B7">
        <w:rPr>
          <w:rFonts w:cs="Arial"/>
          <w:sz w:val="22"/>
          <w:szCs w:val="22"/>
        </w:rPr>
        <w:t xml:space="preserve"> </w:t>
      </w:r>
      <w:r w:rsidR="001423A8" w:rsidRPr="00E042B7">
        <w:rPr>
          <w:rFonts w:cs="Arial"/>
          <w:sz w:val="22"/>
          <w:szCs w:val="22"/>
        </w:rPr>
        <w:t xml:space="preserve">Zamawiany asortyment </w:t>
      </w:r>
      <w:r w:rsidR="00284ACE" w:rsidRPr="00E042B7">
        <w:rPr>
          <w:rFonts w:cs="Arial"/>
          <w:sz w:val="22"/>
          <w:szCs w:val="22"/>
        </w:rPr>
        <w:t xml:space="preserve"> dostarczany będzie Zamawiającemu na koszt i ryzyko Wykonawcy. Wykonawca ponosi pełną odpowiedzialność za szkody wynikłe w czasie transportu oraz spowodowane niewłaściwym </w:t>
      </w:r>
      <w:r w:rsidR="001423A8" w:rsidRPr="00E042B7">
        <w:rPr>
          <w:rFonts w:cs="Arial"/>
          <w:sz w:val="22"/>
          <w:szCs w:val="22"/>
        </w:rPr>
        <w:t>zabezpieczeniem</w:t>
      </w:r>
      <w:r w:rsidR="00284ACE" w:rsidRPr="00E042B7">
        <w:rPr>
          <w:rFonts w:cs="Arial"/>
          <w:sz w:val="22"/>
          <w:szCs w:val="22"/>
        </w:rPr>
        <w:t>.</w:t>
      </w:r>
    </w:p>
    <w:p w:rsidR="00183C95" w:rsidRPr="00E042B7" w:rsidRDefault="00183C95" w:rsidP="00183C95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E042B7">
        <w:rPr>
          <w:rFonts w:cs="Arial"/>
          <w:sz w:val="22"/>
          <w:szCs w:val="22"/>
        </w:rPr>
        <w:t>Wraz z pierwszą dostawą oraz po każdej aktualizacji Wykonawca dostarczy karty charakterystyk odczynników (w wersji papierowej lub elektronicznej).</w:t>
      </w:r>
    </w:p>
    <w:p w:rsidR="00284ACE" w:rsidRPr="00E042B7" w:rsidRDefault="00183C95" w:rsidP="00183C95">
      <w:pPr>
        <w:spacing w:line="360" w:lineRule="auto"/>
        <w:ind w:left="284"/>
        <w:jc w:val="both"/>
        <w:rPr>
          <w:rFonts w:cs="Arial"/>
          <w:sz w:val="22"/>
          <w:szCs w:val="22"/>
        </w:rPr>
      </w:pPr>
      <w:r w:rsidRPr="00E042B7">
        <w:rPr>
          <w:rFonts w:cs="Arial"/>
          <w:sz w:val="22"/>
          <w:szCs w:val="22"/>
        </w:rPr>
        <w:t>Wraz z pierwszą dostawą Wykonawca dostarczy instrukcje użycia odczynników w języku polskim (w wersji papierowej).</w:t>
      </w:r>
    </w:p>
    <w:p w:rsidR="00C169A4" w:rsidRPr="00E042B7" w:rsidRDefault="00F215B0" w:rsidP="0093513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E042B7">
        <w:rPr>
          <w:rFonts w:cs="Arial"/>
          <w:sz w:val="22"/>
          <w:szCs w:val="22"/>
        </w:rPr>
        <w:t xml:space="preserve"> W przypadku odczynników, dla których zgodnie z obowiązującymi przepisami nie wydaje się kart charakterystyk- Wykonawca przy pierwszej dostawie złoży stosowne oświadczenie.</w:t>
      </w:r>
    </w:p>
    <w:p w:rsidR="00C53951" w:rsidRPr="00E042B7" w:rsidRDefault="00F215B0" w:rsidP="00C169A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E042B7">
        <w:rPr>
          <w:rFonts w:cs="Arial"/>
          <w:sz w:val="22"/>
          <w:szCs w:val="22"/>
        </w:rPr>
        <w:t xml:space="preserve"> </w:t>
      </w:r>
      <w:r w:rsidR="00C169A4" w:rsidRPr="00E042B7">
        <w:rPr>
          <w:rFonts w:cs="Arial"/>
          <w:sz w:val="22"/>
          <w:szCs w:val="22"/>
        </w:rPr>
        <w:t>Każde jednostkowe opakowanie dostarczanego asortymentu powinno zawierać co najmniej nazwę, nr serii, datę ważności.</w:t>
      </w:r>
    </w:p>
    <w:p w:rsidR="00284ACE" w:rsidRPr="00E042B7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E042B7">
        <w:rPr>
          <w:b/>
          <w:bCs/>
          <w:sz w:val="22"/>
          <w:szCs w:val="22"/>
        </w:rPr>
        <w:t>§ 2</w:t>
      </w:r>
    </w:p>
    <w:p w:rsidR="005D5DF0" w:rsidRPr="00E042B7" w:rsidRDefault="00223956" w:rsidP="00284ACE">
      <w:p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     </w:t>
      </w:r>
      <w:r w:rsidR="00284ACE" w:rsidRPr="00E042B7">
        <w:rPr>
          <w:sz w:val="22"/>
          <w:szCs w:val="22"/>
        </w:rPr>
        <w:t>Umowa</w:t>
      </w:r>
      <w:r w:rsidR="001423A8" w:rsidRPr="00E042B7">
        <w:rPr>
          <w:sz w:val="22"/>
          <w:szCs w:val="22"/>
        </w:rPr>
        <w:t xml:space="preserve"> </w:t>
      </w:r>
      <w:r w:rsidR="00821228" w:rsidRPr="00E042B7">
        <w:rPr>
          <w:sz w:val="22"/>
          <w:szCs w:val="22"/>
        </w:rPr>
        <w:t xml:space="preserve">na dostawę odczynników i dzierżawę analizatora </w:t>
      </w:r>
      <w:r w:rsidR="001423A8" w:rsidRPr="00E042B7">
        <w:rPr>
          <w:sz w:val="22"/>
          <w:szCs w:val="22"/>
        </w:rPr>
        <w:t>zostaje zawarta na okres</w:t>
      </w:r>
      <w:r w:rsidR="005D5DF0" w:rsidRPr="00E042B7">
        <w:rPr>
          <w:sz w:val="22"/>
          <w:szCs w:val="22"/>
        </w:rPr>
        <w:t>:</w:t>
      </w:r>
    </w:p>
    <w:p w:rsidR="00284ACE" w:rsidRPr="00E042B7" w:rsidRDefault="005D5DF0" w:rsidP="00284ACE">
      <w:p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      </w:t>
      </w:r>
      <w:r w:rsidR="00C169A4" w:rsidRPr="00E042B7">
        <w:rPr>
          <w:sz w:val="22"/>
          <w:szCs w:val="22"/>
        </w:rPr>
        <w:t xml:space="preserve">od daty obowiązywania umowy, </w:t>
      </w:r>
      <w:proofErr w:type="spellStart"/>
      <w:r w:rsidR="00C169A4" w:rsidRPr="00E042B7">
        <w:rPr>
          <w:sz w:val="22"/>
          <w:szCs w:val="22"/>
        </w:rPr>
        <w:t>tj</w:t>
      </w:r>
      <w:proofErr w:type="spellEnd"/>
      <w:r w:rsidR="00C169A4" w:rsidRPr="00E042B7">
        <w:rPr>
          <w:sz w:val="22"/>
          <w:szCs w:val="22"/>
        </w:rPr>
        <w:t>……………</w:t>
      </w:r>
      <w:r w:rsidRPr="00E042B7">
        <w:rPr>
          <w:sz w:val="22"/>
          <w:szCs w:val="22"/>
        </w:rPr>
        <w:t xml:space="preserve"> do dnia ………..</w:t>
      </w:r>
    </w:p>
    <w:p w:rsidR="00757A01" w:rsidRPr="00E042B7" w:rsidRDefault="00757A01" w:rsidP="00284ACE">
      <w:pPr>
        <w:spacing w:line="360" w:lineRule="auto"/>
        <w:jc w:val="center"/>
        <w:rPr>
          <w:b/>
          <w:sz w:val="22"/>
          <w:szCs w:val="22"/>
        </w:rPr>
      </w:pPr>
    </w:p>
    <w:p w:rsidR="00284ACE" w:rsidRPr="00E042B7" w:rsidRDefault="00284ACE" w:rsidP="00284ACE">
      <w:pPr>
        <w:spacing w:line="360" w:lineRule="auto"/>
        <w:jc w:val="center"/>
        <w:rPr>
          <w:b/>
          <w:sz w:val="22"/>
          <w:szCs w:val="22"/>
        </w:rPr>
      </w:pPr>
      <w:r w:rsidRPr="00E042B7">
        <w:rPr>
          <w:b/>
          <w:sz w:val="22"/>
          <w:szCs w:val="22"/>
        </w:rPr>
        <w:t>§ 3</w:t>
      </w:r>
    </w:p>
    <w:p w:rsidR="001872CF" w:rsidRPr="00E042B7" w:rsidRDefault="001872CF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E042B7">
        <w:rPr>
          <w:sz w:val="22"/>
          <w:szCs w:val="22"/>
        </w:rPr>
        <w:t>Strony ustalają wartość netto</w:t>
      </w:r>
      <w:r w:rsidR="00284ACE" w:rsidRPr="00E042B7">
        <w:rPr>
          <w:sz w:val="22"/>
          <w:szCs w:val="22"/>
        </w:rPr>
        <w:t xml:space="preserve"> przedmiotu umowy, zgodni</w:t>
      </w:r>
      <w:r w:rsidR="001423A8" w:rsidRPr="00E042B7">
        <w:rPr>
          <w:sz w:val="22"/>
          <w:szCs w:val="22"/>
        </w:rPr>
        <w:t xml:space="preserve">e z przedstawioną Ofertą </w:t>
      </w:r>
      <w:r w:rsidR="00284ACE" w:rsidRPr="00E042B7">
        <w:rPr>
          <w:sz w:val="22"/>
          <w:szCs w:val="22"/>
        </w:rPr>
        <w:t xml:space="preserve">na kwotę: </w:t>
      </w:r>
    </w:p>
    <w:p w:rsidR="00284ACE" w:rsidRPr="00E042B7" w:rsidRDefault="00284ACE" w:rsidP="001872CF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E042B7">
        <w:rPr>
          <w:sz w:val="22"/>
          <w:szCs w:val="22"/>
        </w:rPr>
        <w:t>...........</w:t>
      </w:r>
      <w:r w:rsidR="00717510" w:rsidRPr="00E042B7">
        <w:rPr>
          <w:sz w:val="22"/>
          <w:szCs w:val="22"/>
        </w:rPr>
        <w:t>............</w:t>
      </w:r>
      <w:r w:rsidR="001872CF" w:rsidRPr="00E042B7">
        <w:rPr>
          <w:sz w:val="22"/>
          <w:szCs w:val="22"/>
        </w:rPr>
        <w:t xml:space="preserve"> zł., </w:t>
      </w:r>
      <w:r w:rsidRPr="00E042B7">
        <w:rPr>
          <w:sz w:val="22"/>
          <w:szCs w:val="22"/>
        </w:rPr>
        <w:t xml:space="preserve"> (słownie: .....................</w:t>
      </w:r>
      <w:r w:rsidR="00717510" w:rsidRPr="00E042B7">
        <w:rPr>
          <w:sz w:val="22"/>
          <w:szCs w:val="22"/>
        </w:rPr>
        <w:t>..............</w:t>
      </w:r>
      <w:r w:rsidR="001872CF" w:rsidRPr="00E042B7">
        <w:rPr>
          <w:sz w:val="22"/>
          <w:szCs w:val="22"/>
        </w:rPr>
        <w:t>.........złotych), wartość VAT</w:t>
      </w:r>
      <w:r w:rsidR="00717510" w:rsidRPr="00E042B7">
        <w:rPr>
          <w:sz w:val="22"/>
          <w:szCs w:val="22"/>
        </w:rPr>
        <w:t>……………..</w:t>
      </w:r>
      <w:r w:rsidR="001872CF" w:rsidRPr="00E042B7">
        <w:rPr>
          <w:sz w:val="22"/>
          <w:szCs w:val="22"/>
        </w:rPr>
        <w:t>zł.</w:t>
      </w:r>
      <w:r w:rsidR="00717510" w:rsidRPr="00E042B7">
        <w:rPr>
          <w:sz w:val="22"/>
          <w:szCs w:val="22"/>
        </w:rPr>
        <w:t>, wartość VAT</w:t>
      </w:r>
      <w:r w:rsidR="001872CF" w:rsidRPr="00E042B7">
        <w:rPr>
          <w:sz w:val="22"/>
          <w:szCs w:val="22"/>
        </w:rPr>
        <w:t>………..zł.</w:t>
      </w:r>
      <w:r w:rsidR="00717510" w:rsidRPr="00E042B7">
        <w:rPr>
          <w:sz w:val="22"/>
          <w:szCs w:val="22"/>
        </w:rPr>
        <w:t>, w tym</w:t>
      </w:r>
      <w:r w:rsidR="003F0893" w:rsidRPr="00E042B7">
        <w:rPr>
          <w:sz w:val="22"/>
          <w:szCs w:val="22"/>
        </w:rPr>
        <w:t>:</w:t>
      </w:r>
    </w:p>
    <w:p w:rsidR="003F0893" w:rsidRPr="00E042B7" w:rsidRDefault="005D5DF0" w:rsidP="00821228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-Część …….      </w:t>
      </w:r>
      <w:r w:rsidR="003F0893" w:rsidRPr="00E042B7">
        <w:rPr>
          <w:sz w:val="22"/>
          <w:szCs w:val="22"/>
        </w:rPr>
        <w:t>wartość netto………………….</w:t>
      </w:r>
      <w:r w:rsidR="00411AF8" w:rsidRPr="00E042B7">
        <w:rPr>
          <w:sz w:val="22"/>
          <w:szCs w:val="22"/>
        </w:rPr>
        <w:t>zł</w:t>
      </w:r>
      <w:r w:rsidR="003F0893" w:rsidRPr="00E042B7">
        <w:rPr>
          <w:sz w:val="22"/>
          <w:szCs w:val="22"/>
        </w:rPr>
        <w:t>, wartość VA</w:t>
      </w:r>
      <w:r w:rsidR="00821228" w:rsidRPr="00E042B7">
        <w:rPr>
          <w:sz w:val="22"/>
          <w:szCs w:val="22"/>
        </w:rPr>
        <w:t>T …………………</w:t>
      </w:r>
      <w:r w:rsidR="00411AF8" w:rsidRPr="00E042B7">
        <w:rPr>
          <w:sz w:val="22"/>
          <w:szCs w:val="22"/>
        </w:rPr>
        <w:t xml:space="preserve">zł., </w:t>
      </w:r>
      <w:r w:rsidR="00821228" w:rsidRPr="00E042B7">
        <w:rPr>
          <w:sz w:val="22"/>
          <w:szCs w:val="22"/>
        </w:rPr>
        <w:t>wartość brutto……………..</w:t>
      </w:r>
      <w:r w:rsidR="00411AF8" w:rsidRPr="00E042B7">
        <w:rPr>
          <w:sz w:val="22"/>
          <w:szCs w:val="22"/>
        </w:rPr>
        <w:t>zł.</w:t>
      </w:r>
    </w:p>
    <w:p w:rsidR="003F0893" w:rsidRPr="00E042B7" w:rsidRDefault="00821228" w:rsidP="00C169A4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-czynsz dzierżawy-…………………….zł. netto</w:t>
      </w:r>
      <w:r w:rsidR="00411AF8" w:rsidRPr="00E042B7">
        <w:rPr>
          <w:sz w:val="22"/>
          <w:szCs w:val="22"/>
        </w:rPr>
        <w:t xml:space="preserve"> miesięcznie, VAT………………..zł., wartość brutto……………..zł.</w:t>
      </w:r>
    </w:p>
    <w:p w:rsidR="003F0893" w:rsidRPr="00E042B7" w:rsidRDefault="003F0893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Wartość brutto przedmiotu umowy </w:t>
      </w:r>
      <w:r w:rsidR="00D23985" w:rsidRPr="00E042B7">
        <w:rPr>
          <w:sz w:val="22"/>
          <w:szCs w:val="22"/>
        </w:rPr>
        <w:t>zawiera wszystkie koszty realizacji przedmiotu umowy.</w:t>
      </w:r>
    </w:p>
    <w:p w:rsidR="00284ACE" w:rsidRPr="00E042B7" w:rsidRDefault="003F0893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lastRenderedPageBreak/>
        <w:t>Podane w ofercie ceny będą stałe w okresie trwania umowy, za wyjątkiem</w:t>
      </w:r>
      <w:r w:rsidR="00D23985" w:rsidRPr="00E042B7">
        <w:rPr>
          <w:sz w:val="22"/>
          <w:szCs w:val="22"/>
        </w:rPr>
        <w:t xml:space="preserve"> ustawowej zmiany</w:t>
      </w:r>
      <w:r w:rsidR="001423A8" w:rsidRPr="00E042B7">
        <w:rPr>
          <w:sz w:val="22"/>
          <w:szCs w:val="22"/>
        </w:rPr>
        <w:t xml:space="preserve"> stawki podatku VAT oraz innych zmian</w:t>
      </w:r>
      <w:r w:rsidR="00D23985" w:rsidRPr="00E042B7">
        <w:rPr>
          <w:sz w:val="22"/>
          <w:szCs w:val="22"/>
        </w:rPr>
        <w:t xml:space="preserve"> przedmiotu zamówienia wynikających ze zmiany przepisów prawnych.</w:t>
      </w:r>
    </w:p>
    <w:p w:rsidR="00D23985" w:rsidRPr="00E042B7" w:rsidRDefault="00D23985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Ceny jednostkowe mogą ulec obniżeniu, jeśli ceny obniży Wykonawca.</w:t>
      </w:r>
    </w:p>
    <w:p w:rsidR="00D23985" w:rsidRPr="00E042B7" w:rsidRDefault="00D23985" w:rsidP="00D2398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84ACE" w:rsidRPr="00E042B7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E042B7">
        <w:rPr>
          <w:b/>
          <w:bCs/>
          <w:sz w:val="22"/>
          <w:szCs w:val="22"/>
        </w:rPr>
        <w:t>§ 4</w:t>
      </w:r>
    </w:p>
    <w:p w:rsidR="00284ACE" w:rsidRPr="00B27BF2" w:rsidRDefault="00284ACE" w:rsidP="00284AC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Zamawiają</w:t>
      </w:r>
      <w:r w:rsidR="001423A8" w:rsidRPr="00E042B7">
        <w:rPr>
          <w:sz w:val="22"/>
          <w:szCs w:val="22"/>
        </w:rPr>
        <w:t xml:space="preserve">cy zobowiązuje się do zapłaty należności </w:t>
      </w:r>
      <w:r w:rsidRPr="00E042B7">
        <w:rPr>
          <w:sz w:val="22"/>
          <w:szCs w:val="22"/>
        </w:rPr>
        <w:t xml:space="preserve"> za zrealizowany przedmiot umowy, zgodnie z ustalonymi w wyniku przetargu cenam</w:t>
      </w:r>
      <w:r w:rsidR="00D23985" w:rsidRPr="00E042B7">
        <w:rPr>
          <w:sz w:val="22"/>
          <w:szCs w:val="22"/>
        </w:rPr>
        <w:t xml:space="preserve">i jednostkowymi brutto, w ciągu </w:t>
      </w:r>
      <w:r w:rsidR="00D23985" w:rsidRPr="00E042B7">
        <w:rPr>
          <w:b/>
          <w:sz w:val="22"/>
          <w:szCs w:val="22"/>
        </w:rPr>
        <w:t xml:space="preserve">60 </w:t>
      </w:r>
      <w:r w:rsidRPr="00E042B7">
        <w:rPr>
          <w:b/>
          <w:bCs/>
          <w:sz w:val="22"/>
          <w:szCs w:val="22"/>
        </w:rPr>
        <w:t xml:space="preserve">dni </w:t>
      </w:r>
      <w:r w:rsidRPr="00E042B7">
        <w:rPr>
          <w:sz w:val="22"/>
          <w:szCs w:val="22"/>
        </w:rPr>
        <w:t xml:space="preserve">od daty </w:t>
      </w:r>
      <w:r w:rsidR="008B366C" w:rsidRPr="00B27BF2">
        <w:rPr>
          <w:sz w:val="22"/>
          <w:szCs w:val="22"/>
        </w:rPr>
        <w:t xml:space="preserve">wystawienia Faktury VAT. </w:t>
      </w:r>
    </w:p>
    <w:p w:rsidR="00D23985" w:rsidRPr="00E042B7" w:rsidRDefault="00284ACE" w:rsidP="00D23985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Za termin zapłaty ustala się termin obciążenia rachunku bankowego Zamawiającego.</w:t>
      </w:r>
    </w:p>
    <w:p w:rsidR="00757A01" w:rsidRPr="00E042B7" w:rsidRDefault="00757A01" w:rsidP="00284ACE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E042B7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E042B7">
        <w:rPr>
          <w:b/>
          <w:bCs/>
          <w:sz w:val="22"/>
          <w:szCs w:val="22"/>
        </w:rPr>
        <w:t>§ 5</w:t>
      </w:r>
    </w:p>
    <w:p w:rsidR="00757A01" w:rsidRPr="00E042B7" w:rsidRDefault="00284ACE" w:rsidP="0093513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Wykonawca oświadcza, że przedmiot umowy jest </w:t>
      </w:r>
      <w:r w:rsidR="00AF1BCF" w:rsidRPr="00E042B7">
        <w:rPr>
          <w:sz w:val="22"/>
          <w:szCs w:val="22"/>
        </w:rPr>
        <w:t>dopuszczony do obrotu i stosowania</w:t>
      </w:r>
      <w:r w:rsidRPr="00E042B7">
        <w:rPr>
          <w:sz w:val="22"/>
          <w:szCs w:val="22"/>
        </w:rPr>
        <w:t xml:space="preserve"> na teryt</w:t>
      </w:r>
      <w:r w:rsidR="009D6586" w:rsidRPr="00E042B7">
        <w:rPr>
          <w:sz w:val="22"/>
          <w:szCs w:val="22"/>
        </w:rPr>
        <w:t xml:space="preserve">orium Rzeczypospolitej Polskiej zgodnie z obowiązującymi przepisami w szczególności ustawą z dnia </w:t>
      </w:r>
      <w:r w:rsidR="006D6DD2" w:rsidRPr="00E042B7">
        <w:rPr>
          <w:sz w:val="22"/>
          <w:szCs w:val="22"/>
        </w:rPr>
        <w:t xml:space="preserve">20 maja 2010 roku </w:t>
      </w:r>
      <w:r w:rsidRPr="00E042B7">
        <w:rPr>
          <w:sz w:val="22"/>
          <w:szCs w:val="22"/>
        </w:rPr>
        <w:t xml:space="preserve"> </w:t>
      </w:r>
      <w:r w:rsidR="009D6586" w:rsidRPr="00E042B7">
        <w:rPr>
          <w:sz w:val="22"/>
          <w:szCs w:val="22"/>
        </w:rPr>
        <w:t xml:space="preserve">o wyrobach medycznych ( </w:t>
      </w:r>
      <w:proofErr w:type="spellStart"/>
      <w:r w:rsidR="006D6DD2" w:rsidRPr="00E042B7">
        <w:rPr>
          <w:sz w:val="22"/>
          <w:szCs w:val="22"/>
        </w:rPr>
        <w:t>t.j</w:t>
      </w:r>
      <w:proofErr w:type="spellEnd"/>
      <w:r w:rsidR="006D6DD2" w:rsidRPr="00E042B7">
        <w:rPr>
          <w:sz w:val="22"/>
          <w:szCs w:val="22"/>
        </w:rPr>
        <w:t xml:space="preserve">. z </w:t>
      </w:r>
      <w:r w:rsidR="00992951" w:rsidRPr="00E042B7">
        <w:rPr>
          <w:sz w:val="22"/>
          <w:szCs w:val="22"/>
        </w:rPr>
        <w:t>2019 r., poz. 175 z późn. zm.</w:t>
      </w:r>
      <w:r w:rsidR="006D6DD2" w:rsidRPr="00E042B7">
        <w:rPr>
          <w:sz w:val="22"/>
          <w:szCs w:val="22"/>
        </w:rPr>
        <w:t>)</w:t>
      </w:r>
      <w:r w:rsidR="003C1602">
        <w:rPr>
          <w:sz w:val="22"/>
          <w:szCs w:val="22"/>
        </w:rPr>
        <w:t xml:space="preserve">. </w:t>
      </w:r>
    </w:p>
    <w:p w:rsidR="00954064" w:rsidRPr="00E042B7" w:rsidRDefault="00954064" w:rsidP="00954064">
      <w:pPr>
        <w:spacing w:line="360" w:lineRule="auto"/>
        <w:ind w:left="426"/>
        <w:jc w:val="both"/>
        <w:rPr>
          <w:sz w:val="22"/>
          <w:szCs w:val="22"/>
        </w:rPr>
      </w:pPr>
    </w:p>
    <w:p w:rsidR="009D6586" w:rsidRPr="00E042B7" w:rsidRDefault="009D6586" w:rsidP="00BF4B04">
      <w:pPr>
        <w:spacing w:line="360" w:lineRule="auto"/>
        <w:ind w:left="3540" w:firstLine="708"/>
        <w:jc w:val="both"/>
        <w:rPr>
          <w:b/>
          <w:sz w:val="22"/>
          <w:szCs w:val="22"/>
        </w:rPr>
      </w:pPr>
      <w:r w:rsidRPr="00E042B7">
        <w:rPr>
          <w:b/>
          <w:sz w:val="22"/>
          <w:szCs w:val="22"/>
        </w:rPr>
        <w:t>§ 6</w:t>
      </w:r>
    </w:p>
    <w:p w:rsidR="00284ACE" w:rsidRPr="00E042B7" w:rsidRDefault="009D6586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E042B7">
        <w:rPr>
          <w:bCs/>
          <w:sz w:val="22"/>
          <w:szCs w:val="22"/>
        </w:rPr>
        <w:t xml:space="preserve">Reklamacje dotyczące ilości i  jakości  </w:t>
      </w:r>
      <w:r w:rsidR="00411AF8" w:rsidRPr="00E042B7">
        <w:rPr>
          <w:bCs/>
          <w:sz w:val="22"/>
          <w:szCs w:val="22"/>
        </w:rPr>
        <w:t>dostarczanego asortymentu</w:t>
      </w:r>
      <w:r w:rsidRPr="00E042B7">
        <w:rPr>
          <w:bCs/>
          <w:sz w:val="22"/>
          <w:szCs w:val="22"/>
        </w:rPr>
        <w:t xml:space="preserve"> będą składane najpóźniej </w:t>
      </w:r>
      <w:r w:rsidR="001872CF" w:rsidRPr="00E042B7">
        <w:rPr>
          <w:bCs/>
          <w:sz w:val="22"/>
          <w:szCs w:val="22"/>
        </w:rPr>
        <w:br/>
      </w:r>
      <w:r w:rsidRPr="00E042B7">
        <w:rPr>
          <w:bCs/>
          <w:sz w:val="22"/>
          <w:szCs w:val="22"/>
        </w:rPr>
        <w:t>w chwili wykorzystania w procedurze medycznej.</w:t>
      </w:r>
    </w:p>
    <w:p w:rsidR="00140DDF" w:rsidRPr="00E042B7" w:rsidRDefault="00411AF8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E042B7">
        <w:rPr>
          <w:bCs/>
          <w:sz w:val="22"/>
          <w:szCs w:val="22"/>
        </w:rPr>
        <w:t>W/w r</w:t>
      </w:r>
      <w:r w:rsidR="0064406D" w:rsidRPr="00E042B7">
        <w:rPr>
          <w:bCs/>
          <w:sz w:val="22"/>
          <w:szCs w:val="22"/>
        </w:rPr>
        <w:t xml:space="preserve">eklamacje będą zgłaszane Wykonawcy  pisemnie w ciągu 3 dni roboczych od ujawnienia wad towaru. Wykonawca w ciągu 5 dni roboczych ustosunkuje się na piśmie do reklamacji. </w:t>
      </w:r>
      <w:r w:rsidR="005E1A25" w:rsidRPr="00E042B7">
        <w:rPr>
          <w:bCs/>
          <w:sz w:val="22"/>
          <w:szCs w:val="22"/>
        </w:rPr>
        <w:br/>
      </w:r>
      <w:r w:rsidR="0064406D" w:rsidRPr="00E042B7">
        <w:rPr>
          <w:bCs/>
          <w:sz w:val="22"/>
          <w:szCs w:val="22"/>
        </w:rPr>
        <w:t xml:space="preserve">W przypadku uznania reklamacji, Wykonawca zobowiązuje się dostarczyć towar wolny od wad najpóźniej w terminie trzech dni </w:t>
      </w:r>
      <w:r w:rsidR="00A42D9C" w:rsidRPr="00B27BF2">
        <w:rPr>
          <w:bCs/>
          <w:sz w:val="22"/>
          <w:szCs w:val="22"/>
        </w:rPr>
        <w:t>roboczych</w:t>
      </w:r>
      <w:r w:rsidR="00A42D9C">
        <w:rPr>
          <w:bCs/>
          <w:sz w:val="22"/>
          <w:szCs w:val="22"/>
        </w:rPr>
        <w:t xml:space="preserve"> </w:t>
      </w:r>
      <w:r w:rsidR="0064406D" w:rsidRPr="00E042B7">
        <w:rPr>
          <w:bCs/>
          <w:sz w:val="22"/>
          <w:szCs w:val="22"/>
        </w:rPr>
        <w:t>od  powiadomienia Zamawiającego na piśmie o uznaniu reklamacji.</w:t>
      </w:r>
    </w:p>
    <w:p w:rsidR="00284ACE" w:rsidRPr="00E042B7" w:rsidRDefault="00284ACE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E042B7">
        <w:rPr>
          <w:sz w:val="22"/>
          <w:szCs w:val="22"/>
        </w:rPr>
        <w:t>W razie niewykonania lub nienależytego wykonania umowy Wykonawca zobowiązuje się zapłacić Zamawiającemu karę umowną:</w:t>
      </w:r>
    </w:p>
    <w:p w:rsidR="00284ACE" w:rsidRPr="00E042B7" w:rsidRDefault="00284ACE" w:rsidP="005E1A25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E042B7">
        <w:rPr>
          <w:b w:val="0"/>
          <w:bCs w:val="0"/>
          <w:sz w:val="22"/>
          <w:szCs w:val="22"/>
        </w:rPr>
        <w:t>w wysokości 2 % wartośc</w:t>
      </w:r>
      <w:r w:rsidR="00411AF8" w:rsidRPr="00E042B7">
        <w:rPr>
          <w:b w:val="0"/>
          <w:bCs w:val="0"/>
          <w:sz w:val="22"/>
          <w:szCs w:val="22"/>
        </w:rPr>
        <w:t>i brutto niedostarczonego asortymentu</w:t>
      </w:r>
      <w:r w:rsidRPr="00E042B7">
        <w:rPr>
          <w:b w:val="0"/>
          <w:bCs w:val="0"/>
          <w:sz w:val="22"/>
          <w:szCs w:val="22"/>
        </w:rPr>
        <w:t xml:space="preserve"> </w:t>
      </w:r>
      <w:r w:rsidR="00140DDF" w:rsidRPr="00E042B7">
        <w:rPr>
          <w:b w:val="0"/>
          <w:bCs w:val="0"/>
          <w:sz w:val="22"/>
          <w:szCs w:val="22"/>
        </w:rPr>
        <w:t xml:space="preserve">za każdy dzień zwłoki  </w:t>
      </w:r>
      <w:r w:rsidR="008F4374" w:rsidRPr="00E042B7">
        <w:rPr>
          <w:b w:val="0"/>
          <w:bCs w:val="0"/>
          <w:sz w:val="22"/>
          <w:szCs w:val="22"/>
        </w:rPr>
        <w:t>w wykonaniu dostawy,</w:t>
      </w:r>
    </w:p>
    <w:p w:rsidR="00284ACE" w:rsidRPr="00E042B7" w:rsidRDefault="00284ACE" w:rsidP="00284ACE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E042B7">
        <w:rPr>
          <w:b w:val="0"/>
          <w:bCs w:val="0"/>
          <w:sz w:val="22"/>
          <w:szCs w:val="22"/>
        </w:rPr>
        <w:t>w wysokości 8 % niezrealizowanej części wartości brutto umowy, w przypadku odstąpienia od umowy z winy Wykonawcy,</w:t>
      </w:r>
    </w:p>
    <w:p w:rsidR="00D539B5" w:rsidRPr="00E042B7" w:rsidRDefault="00284ACE" w:rsidP="00D539B5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E042B7">
        <w:rPr>
          <w:b w:val="0"/>
          <w:bCs w:val="0"/>
          <w:sz w:val="22"/>
          <w:szCs w:val="22"/>
        </w:rPr>
        <w:t>w wysokoś</w:t>
      </w:r>
      <w:r w:rsidR="00411AF8" w:rsidRPr="00E042B7">
        <w:rPr>
          <w:b w:val="0"/>
          <w:bCs w:val="0"/>
          <w:sz w:val="22"/>
          <w:szCs w:val="22"/>
        </w:rPr>
        <w:t>ci 2 % wartości wadliwego asortymentu</w:t>
      </w:r>
      <w:r w:rsidRPr="00E042B7">
        <w:rPr>
          <w:b w:val="0"/>
          <w:bCs w:val="0"/>
          <w:sz w:val="22"/>
          <w:szCs w:val="22"/>
        </w:rPr>
        <w:t xml:space="preserve"> </w:t>
      </w:r>
      <w:r w:rsidR="00140DDF" w:rsidRPr="00E042B7">
        <w:rPr>
          <w:b w:val="0"/>
          <w:bCs w:val="0"/>
          <w:sz w:val="22"/>
          <w:szCs w:val="22"/>
        </w:rPr>
        <w:t xml:space="preserve"> za każdy dzień zwłoki </w:t>
      </w:r>
      <w:r w:rsidRPr="00E042B7">
        <w:rPr>
          <w:b w:val="0"/>
          <w:bCs w:val="0"/>
          <w:sz w:val="22"/>
          <w:szCs w:val="22"/>
        </w:rPr>
        <w:t xml:space="preserve">w usunięciu </w:t>
      </w:r>
      <w:r w:rsidR="00140DDF" w:rsidRPr="00E042B7">
        <w:rPr>
          <w:b w:val="0"/>
          <w:bCs w:val="0"/>
          <w:sz w:val="22"/>
          <w:szCs w:val="22"/>
        </w:rPr>
        <w:t>ujawnionej wady</w:t>
      </w:r>
      <w:r w:rsidRPr="00E042B7">
        <w:rPr>
          <w:b w:val="0"/>
          <w:bCs w:val="0"/>
          <w:sz w:val="22"/>
          <w:szCs w:val="22"/>
        </w:rPr>
        <w:t>.</w:t>
      </w:r>
    </w:p>
    <w:p w:rsidR="00D539B5" w:rsidRPr="00E042B7" w:rsidRDefault="00D539B5" w:rsidP="00140DDF">
      <w:pPr>
        <w:pStyle w:val="Tekstpodstawowywcity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042B7">
        <w:rPr>
          <w:b w:val="0"/>
          <w:bCs w:val="0"/>
          <w:sz w:val="22"/>
          <w:szCs w:val="22"/>
        </w:rPr>
        <w:t xml:space="preserve">Zamawiający zobowiązuje się zapłacić Wykonawcy karę umowną w wysokości </w:t>
      </w:r>
      <w:r w:rsidR="001872CF" w:rsidRPr="00E042B7">
        <w:rPr>
          <w:b w:val="0"/>
          <w:bCs w:val="0"/>
          <w:sz w:val="22"/>
          <w:szCs w:val="22"/>
        </w:rPr>
        <w:br/>
      </w:r>
      <w:r w:rsidRPr="00E042B7">
        <w:rPr>
          <w:b w:val="0"/>
          <w:bCs w:val="0"/>
          <w:sz w:val="22"/>
          <w:szCs w:val="22"/>
        </w:rPr>
        <w:t xml:space="preserve">8 % niezrealizowanej części wartości brutto umowy, w przypadku odstąpienia od umowy </w:t>
      </w:r>
      <w:r w:rsidR="001872CF" w:rsidRPr="00E042B7">
        <w:rPr>
          <w:b w:val="0"/>
          <w:bCs w:val="0"/>
          <w:sz w:val="22"/>
          <w:szCs w:val="22"/>
        </w:rPr>
        <w:br/>
      </w:r>
      <w:r w:rsidRPr="00E042B7">
        <w:rPr>
          <w:b w:val="0"/>
          <w:bCs w:val="0"/>
          <w:sz w:val="22"/>
          <w:szCs w:val="22"/>
        </w:rPr>
        <w:t>z winy Zamawiającego</w:t>
      </w:r>
      <w:r w:rsidR="00140DDF" w:rsidRPr="00E042B7">
        <w:rPr>
          <w:b w:val="0"/>
          <w:bCs w:val="0"/>
          <w:sz w:val="22"/>
          <w:szCs w:val="22"/>
        </w:rPr>
        <w:t>, z zastrzeżeniem § 7 ust.</w:t>
      </w:r>
      <w:r w:rsidR="008F4374" w:rsidRPr="00E042B7">
        <w:rPr>
          <w:b w:val="0"/>
          <w:bCs w:val="0"/>
          <w:sz w:val="22"/>
          <w:szCs w:val="22"/>
        </w:rPr>
        <w:t xml:space="preserve"> </w:t>
      </w:r>
      <w:r w:rsidR="00140DDF" w:rsidRPr="00E042B7">
        <w:rPr>
          <w:b w:val="0"/>
          <w:bCs w:val="0"/>
          <w:sz w:val="22"/>
          <w:szCs w:val="22"/>
        </w:rPr>
        <w:t>1  umowy</w:t>
      </w:r>
      <w:r w:rsidRPr="00E042B7">
        <w:rPr>
          <w:b w:val="0"/>
          <w:bCs w:val="0"/>
          <w:sz w:val="22"/>
          <w:szCs w:val="22"/>
        </w:rPr>
        <w:t>.</w:t>
      </w:r>
    </w:p>
    <w:p w:rsidR="00D539B5" w:rsidRPr="00E042B7" w:rsidRDefault="00D539B5" w:rsidP="00140DDF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E042B7">
        <w:rPr>
          <w:b w:val="0"/>
          <w:bCs w:val="0"/>
          <w:sz w:val="22"/>
          <w:szCs w:val="22"/>
        </w:rPr>
        <w:lastRenderedPageBreak/>
        <w:t>Zamawiający może dochodzić odszkodowania przewyższającego kary umowne na  zasadach ogólnych Kodeksu Cywilnego.</w:t>
      </w:r>
    </w:p>
    <w:p w:rsidR="00284ACE" w:rsidRPr="00E042B7" w:rsidRDefault="00284ACE" w:rsidP="00BF4B04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E042B7">
        <w:rPr>
          <w:b w:val="0"/>
          <w:bCs w:val="0"/>
          <w:sz w:val="22"/>
          <w:szCs w:val="22"/>
        </w:rPr>
        <w:t xml:space="preserve">W przypadku niezrealizowania dostawy w uzgodnionym terminie Zamawiający ma prawo dokonania zakupu towaru u innego dostawcy - zgodnie ze złożonym zamówieniem. </w:t>
      </w:r>
      <w:r w:rsidRPr="00E042B7">
        <w:rPr>
          <w:b w:val="0"/>
          <w:bCs w:val="0"/>
          <w:sz w:val="22"/>
          <w:szCs w:val="22"/>
        </w:rPr>
        <w:br/>
        <w:t>W przypadku różnicy w cenie dostawy Zamawiający może obciążyć Wykonawcę kwotą różnicy pomiędzy ceną w ofercie, a ceną towaru zakupionego przez Zamawiającego.</w:t>
      </w:r>
    </w:p>
    <w:p w:rsidR="00BF4B04" w:rsidRPr="00E042B7" w:rsidRDefault="00BF4B04" w:rsidP="00BF4B04">
      <w:pPr>
        <w:pStyle w:val="Tekstpodstawowywcity"/>
        <w:spacing w:line="360" w:lineRule="auto"/>
        <w:ind w:left="675"/>
        <w:jc w:val="both"/>
        <w:rPr>
          <w:b w:val="0"/>
          <w:bCs w:val="0"/>
          <w:sz w:val="22"/>
          <w:szCs w:val="22"/>
        </w:rPr>
      </w:pPr>
    </w:p>
    <w:p w:rsidR="00284ACE" w:rsidRPr="00E042B7" w:rsidRDefault="00284ACE" w:rsidP="00284ACE">
      <w:pPr>
        <w:jc w:val="center"/>
        <w:rPr>
          <w:b/>
          <w:bCs/>
          <w:sz w:val="22"/>
          <w:szCs w:val="22"/>
        </w:rPr>
      </w:pPr>
      <w:r w:rsidRPr="00E042B7">
        <w:rPr>
          <w:b/>
          <w:bCs/>
          <w:sz w:val="22"/>
          <w:szCs w:val="22"/>
        </w:rPr>
        <w:t>§ 7</w:t>
      </w:r>
    </w:p>
    <w:p w:rsidR="00284ACE" w:rsidRPr="00E042B7" w:rsidRDefault="00B854E2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i/>
          <w:sz w:val="22"/>
          <w:szCs w:val="22"/>
          <w:u w:val="single"/>
        </w:rPr>
      </w:pPr>
      <w:r w:rsidRPr="00E042B7">
        <w:rPr>
          <w:sz w:val="22"/>
        </w:rPr>
        <w:t xml:space="preserve">W razie zaistnienia istotnej zmiany okoliczności powodującej, że wykonanie umowy nie leży </w:t>
      </w:r>
      <w:r w:rsidRPr="00E042B7">
        <w:rPr>
          <w:sz w:val="22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 takim wypadku Wykonawca może żądać wyłącznie wynagrodzenia należnego z tytułu wykonania części umowy.</w:t>
      </w:r>
    </w:p>
    <w:p w:rsidR="00284ACE" w:rsidRPr="00E042B7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Zamawiający może odstąpić od umowy w razie op</w:t>
      </w:r>
      <w:r w:rsidR="00E77557" w:rsidRPr="00E042B7">
        <w:rPr>
          <w:sz w:val="22"/>
          <w:szCs w:val="22"/>
        </w:rPr>
        <w:t>óźnienia w wykonaniu dostawy</w:t>
      </w:r>
      <w:r w:rsidRPr="00E042B7">
        <w:rPr>
          <w:sz w:val="22"/>
          <w:szCs w:val="22"/>
        </w:rPr>
        <w:t xml:space="preserve"> przez Wykonawcę w terminie i miejscu określonych w § 1 po bezskutecznym upływie dodatkowego terminu wyznaczonego </w:t>
      </w:r>
      <w:r w:rsidR="00E77557" w:rsidRPr="00E042B7">
        <w:rPr>
          <w:sz w:val="22"/>
          <w:szCs w:val="22"/>
        </w:rPr>
        <w:t xml:space="preserve">na piśmie </w:t>
      </w:r>
      <w:r w:rsidRPr="00E042B7">
        <w:rPr>
          <w:sz w:val="22"/>
          <w:szCs w:val="22"/>
        </w:rPr>
        <w:t>Wykonawcy dla podjęcia wykonania obowiązków umownych.</w:t>
      </w:r>
    </w:p>
    <w:p w:rsidR="00284ACE" w:rsidRPr="00E042B7" w:rsidRDefault="00284ACE" w:rsidP="00BF4B04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Zamawiający może odstąpić od przedmio</w:t>
      </w:r>
      <w:r w:rsidR="001872CF" w:rsidRPr="00E042B7">
        <w:rPr>
          <w:sz w:val="22"/>
          <w:szCs w:val="22"/>
        </w:rPr>
        <w:t xml:space="preserve">towej umowy w przypadku, gdy </w:t>
      </w:r>
      <w:r w:rsidR="00C169A4" w:rsidRPr="00E042B7">
        <w:rPr>
          <w:sz w:val="22"/>
          <w:szCs w:val="22"/>
        </w:rPr>
        <w:t xml:space="preserve">przedmiot zamówienia </w:t>
      </w:r>
      <w:r w:rsidRPr="00E042B7">
        <w:rPr>
          <w:sz w:val="22"/>
          <w:szCs w:val="22"/>
        </w:rPr>
        <w:t xml:space="preserve">dostarczony przez Wykonawcę do Zamawiającego nie spełnia podstawowych parametrów jakościowych </w:t>
      </w:r>
      <w:r w:rsidR="00BF4B04" w:rsidRPr="00E042B7">
        <w:rPr>
          <w:sz w:val="22"/>
          <w:szCs w:val="22"/>
        </w:rPr>
        <w:t xml:space="preserve"> (np. otrzymania niewiarygodnych wyników badań będących następstwem niskiej jakości odczynników po skontrolowaniu wyników w innym laboratorium) </w:t>
      </w:r>
      <w:r w:rsidRPr="00E042B7">
        <w:rPr>
          <w:sz w:val="22"/>
          <w:szCs w:val="22"/>
        </w:rPr>
        <w:t xml:space="preserve">po </w:t>
      </w:r>
      <w:r w:rsidR="00E77557" w:rsidRPr="00E042B7">
        <w:rPr>
          <w:sz w:val="22"/>
          <w:szCs w:val="22"/>
        </w:rPr>
        <w:t xml:space="preserve">dwukrotnym </w:t>
      </w:r>
      <w:r w:rsidRPr="00E042B7">
        <w:rPr>
          <w:sz w:val="22"/>
          <w:szCs w:val="22"/>
        </w:rPr>
        <w:t xml:space="preserve">wezwaniu </w:t>
      </w:r>
      <w:r w:rsidR="003619E6" w:rsidRPr="00E042B7">
        <w:rPr>
          <w:sz w:val="22"/>
          <w:szCs w:val="22"/>
        </w:rPr>
        <w:t>na piśmie Wykonawcy</w:t>
      </w:r>
      <w:r w:rsidRPr="00E042B7">
        <w:rPr>
          <w:sz w:val="22"/>
          <w:szCs w:val="22"/>
        </w:rPr>
        <w:t xml:space="preserve"> do realizacji dostaw przedmiotu zamówienia zgodnego </w:t>
      </w:r>
      <w:r w:rsidR="001872CF" w:rsidRPr="00E042B7">
        <w:rPr>
          <w:sz w:val="22"/>
          <w:szCs w:val="22"/>
        </w:rPr>
        <w:br/>
      </w:r>
      <w:r w:rsidRPr="00E042B7">
        <w:rPr>
          <w:sz w:val="22"/>
          <w:szCs w:val="22"/>
        </w:rPr>
        <w:t>z oczekiw</w:t>
      </w:r>
      <w:r w:rsidR="003619E6" w:rsidRPr="00E042B7">
        <w:rPr>
          <w:sz w:val="22"/>
          <w:szCs w:val="22"/>
        </w:rPr>
        <w:t>anymi parametrami jakościowymi</w:t>
      </w:r>
      <w:r w:rsidR="00BF4B04" w:rsidRPr="00E042B7">
        <w:rPr>
          <w:sz w:val="22"/>
          <w:szCs w:val="22"/>
        </w:rPr>
        <w:t>.</w:t>
      </w:r>
    </w:p>
    <w:p w:rsidR="00757A01" w:rsidRPr="00E042B7" w:rsidRDefault="00757A01" w:rsidP="00411AF8">
      <w:pPr>
        <w:spacing w:line="360" w:lineRule="auto"/>
        <w:jc w:val="center"/>
        <w:rPr>
          <w:b/>
          <w:bCs/>
          <w:sz w:val="22"/>
          <w:szCs w:val="22"/>
        </w:rPr>
      </w:pPr>
    </w:p>
    <w:p w:rsidR="008F4374" w:rsidRPr="00E042B7" w:rsidRDefault="008F4374" w:rsidP="008F4374">
      <w:pPr>
        <w:spacing w:line="360" w:lineRule="auto"/>
        <w:jc w:val="center"/>
        <w:rPr>
          <w:b/>
          <w:bCs/>
          <w:sz w:val="22"/>
          <w:szCs w:val="22"/>
        </w:rPr>
      </w:pPr>
      <w:r w:rsidRPr="00E042B7">
        <w:rPr>
          <w:b/>
          <w:bCs/>
          <w:sz w:val="22"/>
          <w:szCs w:val="22"/>
        </w:rPr>
        <w:t>§ 8</w:t>
      </w:r>
    </w:p>
    <w:p w:rsidR="008F4374" w:rsidRPr="00E042B7" w:rsidRDefault="008F4374" w:rsidP="008F4374">
      <w:pPr>
        <w:numPr>
          <w:ilvl w:val="0"/>
          <w:numId w:val="22"/>
        </w:numPr>
        <w:spacing w:line="360" w:lineRule="auto"/>
        <w:rPr>
          <w:b/>
          <w:bCs/>
        </w:rPr>
      </w:pPr>
      <w:r w:rsidRPr="00E042B7">
        <w:rPr>
          <w:bCs/>
        </w:rPr>
        <w:t>Osobą odpowiedzialną za nadzór nad realizacją przedmiotu umowy, w tym przyjmowanie reklamacji ze strony Wykonawcy jest:</w:t>
      </w:r>
    </w:p>
    <w:p w:rsidR="008F4374" w:rsidRPr="00E042B7" w:rsidRDefault="008F4374" w:rsidP="008F4374">
      <w:pPr>
        <w:spacing w:line="360" w:lineRule="auto"/>
        <w:ind w:left="720"/>
        <w:rPr>
          <w:bCs/>
        </w:rPr>
      </w:pPr>
      <w:r w:rsidRPr="00E042B7">
        <w:rPr>
          <w:bCs/>
        </w:rPr>
        <w:t>………………......................................tel……………………………………………….</w:t>
      </w:r>
    </w:p>
    <w:p w:rsidR="008F4374" w:rsidRPr="00E042B7" w:rsidRDefault="008F4374" w:rsidP="008F4374">
      <w:pPr>
        <w:numPr>
          <w:ilvl w:val="0"/>
          <w:numId w:val="22"/>
        </w:numPr>
        <w:spacing w:line="360" w:lineRule="auto"/>
        <w:rPr>
          <w:b/>
          <w:bCs/>
        </w:rPr>
      </w:pPr>
      <w:r w:rsidRPr="00E042B7">
        <w:rPr>
          <w:bCs/>
        </w:rPr>
        <w:t>Osobą odpowiedzialną za nadzór nad realizacją przedmiotu umowy, w tym składanie reklamacji ze strony Zamawiającego jest:</w:t>
      </w:r>
    </w:p>
    <w:p w:rsidR="008F4374" w:rsidRPr="00E042B7" w:rsidRDefault="008F4374" w:rsidP="008F4374">
      <w:pPr>
        <w:spacing w:line="360" w:lineRule="auto"/>
        <w:ind w:left="720"/>
        <w:rPr>
          <w:bCs/>
        </w:rPr>
      </w:pPr>
      <w:r w:rsidRPr="00E042B7">
        <w:t>Monika Stańko – Kierownik Medycznego Laboratorium Diagnostycznego</w:t>
      </w:r>
      <w:r w:rsidRPr="00E042B7">
        <w:rPr>
          <w:bCs/>
        </w:rPr>
        <w:t xml:space="preserve">, </w:t>
      </w:r>
      <w:r w:rsidRPr="00E042B7">
        <w:rPr>
          <w:bCs/>
        </w:rPr>
        <w:br/>
        <w:t>tel. 89-767-22-71 wew. 293, e-mail: laboratorium@zozlw.pl</w:t>
      </w:r>
    </w:p>
    <w:p w:rsidR="008F4374" w:rsidRPr="00E042B7" w:rsidRDefault="008F4374" w:rsidP="00411AF8">
      <w:pPr>
        <w:spacing w:line="360" w:lineRule="auto"/>
        <w:jc w:val="center"/>
        <w:rPr>
          <w:b/>
          <w:bCs/>
          <w:sz w:val="22"/>
          <w:szCs w:val="22"/>
        </w:rPr>
      </w:pPr>
    </w:p>
    <w:p w:rsidR="008F4374" w:rsidRPr="00E042B7" w:rsidRDefault="008F4374" w:rsidP="00411AF8">
      <w:pPr>
        <w:spacing w:line="360" w:lineRule="auto"/>
        <w:jc w:val="center"/>
        <w:rPr>
          <w:b/>
          <w:bCs/>
          <w:sz w:val="22"/>
          <w:szCs w:val="22"/>
        </w:rPr>
      </w:pPr>
    </w:p>
    <w:p w:rsidR="00411AF8" w:rsidRPr="00E042B7" w:rsidRDefault="00411AF8" w:rsidP="00411AF8">
      <w:pPr>
        <w:spacing w:line="360" w:lineRule="auto"/>
        <w:jc w:val="center"/>
        <w:rPr>
          <w:b/>
          <w:bCs/>
          <w:sz w:val="22"/>
          <w:szCs w:val="22"/>
        </w:rPr>
      </w:pPr>
      <w:r w:rsidRPr="00E042B7">
        <w:rPr>
          <w:b/>
          <w:bCs/>
          <w:sz w:val="22"/>
          <w:szCs w:val="22"/>
        </w:rPr>
        <w:t>§</w:t>
      </w:r>
      <w:r w:rsidR="008F4374" w:rsidRPr="00E042B7">
        <w:rPr>
          <w:b/>
          <w:bCs/>
          <w:sz w:val="22"/>
          <w:szCs w:val="22"/>
        </w:rPr>
        <w:t xml:space="preserve"> 9</w:t>
      </w:r>
    </w:p>
    <w:p w:rsidR="00C169A4" w:rsidRPr="00E042B7" w:rsidRDefault="00FE4775" w:rsidP="008F4374">
      <w:pPr>
        <w:spacing w:line="360" w:lineRule="auto"/>
        <w:jc w:val="center"/>
        <w:rPr>
          <w:b/>
          <w:bCs/>
          <w:sz w:val="22"/>
          <w:szCs w:val="22"/>
        </w:rPr>
      </w:pPr>
      <w:r w:rsidRPr="00E042B7">
        <w:rPr>
          <w:b/>
          <w:bCs/>
          <w:sz w:val="22"/>
          <w:szCs w:val="22"/>
        </w:rPr>
        <w:t>Dotyczy dzierżawy analizatora</w:t>
      </w:r>
      <w:r w:rsidR="00C169A4" w:rsidRPr="00E042B7">
        <w:rPr>
          <w:b/>
          <w:bCs/>
          <w:sz w:val="22"/>
          <w:szCs w:val="22"/>
        </w:rPr>
        <w:t>.</w:t>
      </w:r>
    </w:p>
    <w:p w:rsidR="00411AF8" w:rsidRPr="00E042B7" w:rsidRDefault="00200FC7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lastRenderedPageBreak/>
        <w:t>Wykonawca w ciągu 10</w:t>
      </w:r>
      <w:r w:rsidR="00411AF8" w:rsidRPr="00E042B7">
        <w:rPr>
          <w:sz w:val="22"/>
          <w:szCs w:val="22"/>
        </w:rPr>
        <w:t xml:space="preserve"> dni </w:t>
      </w:r>
      <w:r w:rsidRPr="00E042B7">
        <w:rPr>
          <w:sz w:val="22"/>
          <w:szCs w:val="22"/>
        </w:rPr>
        <w:t xml:space="preserve">roboczych </w:t>
      </w:r>
      <w:r w:rsidR="00411AF8" w:rsidRPr="00E042B7">
        <w:rPr>
          <w:sz w:val="22"/>
          <w:szCs w:val="22"/>
        </w:rPr>
        <w:t xml:space="preserve">od daty </w:t>
      </w:r>
      <w:r w:rsidR="001921CE" w:rsidRPr="00E042B7">
        <w:rPr>
          <w:sz w:val="22"/>
          <w:szCs w:val="22"/>
        </w:rPr>
        <w:t>podpisania</w:t>
      </w:r>
      <w:r w:rsidR="00FE4775" w:rsidRPr="00E042B7">
        <w:rPr>
          <w:sz w:val="22"/>
          <w:szCs w:val="22"/>
        </w:rPr>
        <w:t xml:space="preserve"> niniejszej</w:t>
      </w:r>
      <w:r w:rsidR="001921CE" w:rsidRPr="00E042B7">
        <w:rPr>
          <w:sz w:val="22"/>
          <w:szCs w:val="22"/>
        </w:rPr>
        <w:t xml:space="preserve"> umowy dostar</w:t>
      </w:r>
      <w:r w:rsidR="00FE4775" w:rsidRPr="00E042B7">
        <w:rPr>
          <w:sz w:val="22"/>
          <w:szCs w:val="22"/>
        </w:rPr>
        <w:t>czy, zainstaluje oraz podłączy</w:t>
      </w:r>
      <w:r w:rsidR="001921CE" w:rsidRPr="00E042B7">
        <w:rPr>
          <w:sz w:val="22"/>
          <w:szCs w:val="22"/>
        </w:rPr>
        <w:t xml:space="preserve"> a</w:t>
      </w:r>
      <w:r w:rsidR="004131CD" w:rsidRPr="00E042B7">
        <w:rPr>
          <w:sz w:val="22"/>
          <w:szCs w:val="22"/>
        </w:rPr>
        <w:t>nalizator do</w:t>
      </w:r>
      <w:r w:rsidR="008448CF" w:rsidRPr="00E042B7">
        <w:rPr>
          <w:sz w:val="22"/>
          <w:szCs w:val="22"/>
        </w:rPr>
        <w:t xml:space="preserve"> </w:t>
      </w:r>
      <w:r w:rsidR="004131CD" w:rsidRPr="00E042B7">
        <w:rPr>
          <w:sz w:val="22"/>
          <w:szCs w:val="22"/>
        </w:rPr>
        <w:t xml:space="preserve">informatycznego systemu  laboratoryjnego </w:t>
      </w:r>
      <w:r w:rsidR="004A719A" w:rsidRPr="00E042B7">
        <w:rPr>
          <w:sz w:val="22"/>
          <w:szCs w:val="22"/>
        </w:rPr>
        <w:t>(</w:t>
      </w:r>
      <w:proofErr w:type="spellStart"/>
      <w:r w:rsidR="004131CD" w:rsidRPr="00E042B7">
        <w:rPr>
          <w:sz w:val="22"/>
          <w:szCs w:val="22"/>
        </w:rPr>
        <w:t>Lab3000</w:t>
      </w:r>
      <w:proofErr w:type="spellEnd"/>
      <w:r w:rsidR="004131CD" w:rsidRPr="00E042B7">
        <w:rPr>
          <w:sz w:val="22"/>
          <w:szCs w:val="22"/>
        </w:rPr>
        <w:t xml:space="preserve"> </w:t>
      </w:r>
      <w:proofErr w:type="spellStart"/>
      <w:r w:rsidR="004131CD" w:rsidRPr="00E042B7">
        <w:rPr>
          <w:sz w:val="22"/>
          <w:szCs w:val="22"/>
        </w:rPr>
        <w:t>InfoPublishing</w:t>
      </w:r>
      <w:proofErr w:type="spellEnd"/>
      <w:r w:rsidR="008448CF" w:rsidRPr="00E042B7">
        <w:rPr>
          <w:sz w:val="22"/>
          <w:szCs w:val="22"/>
        </w:rPr>
        <w:t>)</w:t>
      </w:r>
      <w:r w:rsidRPr="00E042B7">
        <w:rPr>
          <w:sz w:val="22"/>
          <w:szCs w:val="22"/>
        </w:rPr>
        <w:t>.</w:t>
      </w:r>
    </w:p>
    <w:p w:rsidR="008448CF" w:rsidRPr="00E042B7" w:rsidRDefault="008448CF" w:rsidP="008F4131">
      <w:pPr>
        <w:spacing w:line="360" w:lineRule="auto"/>
        <w:ind w:left="720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Wykonawca uzgodni termin </w:t>
      </w:r>
      <w:r w:rsidR="004131CD" w:rsidRPr="00E042B7">
        <w:rPr>
          <w:sz w:val="22"/>
          <w:szCs w:val="22"/>
        </w:rPr>
        <w:t xml:space="preserve">i miejsce </w:t>
      </w:r>
      <w:r w:rsidRPr="00E042B7">
        <w:rPr>
          <w:sz w:val="22"/>
          <w:szCs w:val="22"/>
        </w:rPr>
        <w:t xml:space="preserve">podłączenia analizatora z </w:t>
      </w:r>
      <w:r w:rsidR="004131CD" w:rsidRPr="00E042B7">
        <w:rPr>
          <w:sz w:val="22"/>
          <w:szCs w:val="22"/>
        </w:rPr>
        <w:t xml:space="preserve">kierownikiem </w:t>
      </w:r>
      <w:r w:rsidRPr="00E042B7">
        <w:rPr>
          <w:sz w:val="22"/>
          <w:szCs w:val="22"/>
        </w:rPr>
        <w:t>Laboratorium.</w:t>
      </w:r>
    </w:p>
    <w:p w:rsidR="008448CF" w:rsidRPr="00E042B7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Wykonawca wykona i</w:t>
      </w:r>
      <w:r w:rsidR="004131CD" w:rsidRPr="00E042B7">
        <w:rPr>
          <w:sz w:val="22"/>
          <w:szCs w:val="22"/>
        </w:rPr>
        <w:t xml:space="preserve"> udokumentuje walidację</w:t>
      </w:r>
      <w:r w:rsidRPr="00E042B7">
        <w:rPr>
          <w:sz w:val="22"/>
          <w:szCs w:val="22"/>
        </w:rPr>
        <w:t xml:space="preserve"> analizatora w warunkach laboratoryjnych.</w:t>
      </w:r>
    </w:p>
    <w:p w:rsidR="008448CF" w:rsidRPr="00E042B7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Wykonawca </w:t>
      </w:r>
      <w:r w:rsidR="004131CD" w:rsidRPr="00E042B7">
        <w:rPr>
          <w:sz w:val="22"/>
          <w:szCs w:val="22"/>
        </w:rPr>
        <w:t xml:space="preserve">w terminie uzgodnionym z kierownikiem Laboratorium </w:t>
      </w:r>
      <w:r w:rsidRPr="00E042B7">
        <w:rPr>
          <w:sz w:val="22"/>
          <w:szCs w:val="22"/>
        </w:rPr>
        <w:t xml:space="preserve">przeszkoli pracowników Laboratorium </w:t>
      </w:r>
      <w:r w:rsidR="004131CD" w:rsidRPr="00E042B7">
        <w:rPr>
          <w:sz w:val="22"/>
          <w:szCs w:val="22"/>
        </w:rPr>
        <w:t xml:space="preserve">z obsługi i racjonalnej eksploatacji </w:t>
      </w:r>
      <w:r w:rsidRPr="00E042B7">
        <w:rPr>
          <w:sz w:val="22"/>
          <w:szCs w:val="22"/>
        </w:rPr>
        <w:t>analizatora.</w:t>
      </w:r>
    </w:p>
    <w:p w:rsidR="008448CF" w:rsidRPr="00E042B7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Wykonawca wraz z dostawą analizatora dostarczy:</w:t>
      </w:r>
    </w:p>
    <w:p w:rsidR="008448CF" w:rsidRPr="00E042B7" w:rsidRDefault="008448CF" w:rsidP="00C169A4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Instrukcję obsługi</w:t>
      </w:r>
      <w:r w:rsidR="008F4374" w:rsidRPr="00E042B7">
        <w:rPr>
          <w:sz w:val="22"/>
          <w:szCs w:val="22"/>
        </w:rPr>
        <w:t xml:space="preserve"> analizatora w języku polskim (</w:t>
      </w:r>
      <w:r w:rsidRPr="00E042B7">
        <w:rPr>
          <w:sz w:val="22"/>
          <w:szCs w:val="22"/>
        </w:rPr>
        <w:t>w wersji na papierze)</w:t>
      </w:r>
      <w:r w:rsidR="00C169A4" w:rsidRPr="00E042B7">
        <w:rPr>
          <w:sz w:val="22"/>
          <w:szCs w:val="22"/>
        </w:rPr>
        <w:t>.</w:t>
      </w:r>
    </w:p>
    <w:p w:rsidR="008448CF" w:rsidRPr="00E042B7" w:rsidRDefault="008448CF" w:rsidP="008F4131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P</w:t>
      </w:r>
      <w:r w:rsidR="004131CD" w:rsidRPr="00E042B7">
        <w:rPr>
          <w:sz w:val="22"/>
          <w:szCs w:val="22"/>
        </w:rPr>
        <w:t>aszport</w:t>
      </w:r>
      <w:r w:rsidRPr="00E042B7">
        <w:rPr>
          <w:sz w:val="22"/>
          <w:szCs w:val="22"/>
        </w:rPr>
        <w:t xml:space="preserve"> tech</w:t>
      </w:r>
      <w:r w:rsidR="004131CD" w:rsidRPr="00E042B7">
        <w:rPr>
          <w:sz w:val="22"/>
          <w:szCs w:val="22"/>
        </w:rPr>
        <w:t>niczny</w:t>
      </w:r>
      <w:r w:rsidR="00C169A4" w:rsidRPr="00E042B7">
        <w:rPr>
          <w:sz w:val="22"/>
          <w:szCs w:val="22"/>
        </w:rPr>
        <w:t>.</w:t>
      </w:r>
    </w:p>
    <w:p w:rsidR="006E6561" w:rsidRPr="00E042B7" w:rsidRDefault="008448CF" w:rsidP="00135468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Przekazanie analizatora</w:t>
      </w:r>
      <w:r w:rsidR="004131CD" w:rsidRPr="00E042B7">
        <w:rPr>
          <w:sz w:val="22"/>
          <w:szCs w:val="22"/>
        </w:rPr>
        <w:t xml:space="preserve"> wraz z potwierdzeniem</w:t>
      </w:r>
      <w:r w:rsidRPr="00E042B7">
        <w:rPr>
          <w:sz w:val="22"/>
          <w:szCs w:val="22"/>
        </w:rPr>
        <w:t xml:space="preserve"> jego instalacji,</w:t>
      </w:r>
      <w:r w:rsidR="006E6561" w:rsidRPr="00E042B7">
        <w:rPr>
          <w:sz w:val="22"/>
          <w:szCs w:val="22"/>
        </w:rPr>
        <w:t xml:space="preserve"> </w:t>
      </w:r>
      <w:r w:rsidR="004131CD" w:rsidRPr="00E042B7">
        <w:rPr>
          <w:sz w:val="22"/>
          <w:szCs w:val="22"/>
        </w:rPr>
        <w:t>uruchomienia, walidacji, przeszk</w:t>
      </w:r>
      <w:r w:rsidR="00C169A4" w:rsidRPr="00E042B7">
        <w:rPr>
          <w:sz w:val="22"/>
          <w:szCs w:val="22"/>
        </w:rPr>
        <w:t xml:space="preserve">olenia pracowników Laboratorium, </w:t>
      </w:r>
      <w:r w:rsidR="004131CD" w:rsidRPr="00E042B7">
        <w:rPr>
          <w:sz w:val="22"/>
          <w:szCs w:val="22"/>
        </w:rPr>
        <w:t xml:space="preserve">dostawy dokumentów </w:t>
      </w:r>
      <w:r w:rsidR="006E6561" w:rsidRPr="00E042B7">
        <w:rPr>
          <w:sz w:val="22"/>
          <w:szCs w:val="22"/>
        </w:rPr>
        <w:t xml:space="preserve">wymienionych </w:t>
      </w:r>
      <w:r w:rsidR="001872CF" w:rsidRPr="00E042B7">
        <w:rPr>
          <w:sz w:val="22"/>
          <w:szCs w:val="22"/>
        </w:rPr>
        <w:br/>
      </w:r>
      <w:r w:rsidR="006E6561" w:rsidRPr="00E042B7">
        <w:rPr>
          <w:sz w:val="22"/>
          <w:szCs w:val="22"/>
        </w:rPr>
        <w:t>w ust 4</w:t>
      </w:r>
      <w:r w:rsidR="00954064" w:rsidRPr="00E042B7">
        <w:rPr>
          <w:sz w:val="22"/>
          <w:szCs w:val="22"/>
        </w:rPr>
        <w:t>,</w:t>
      </w:r>
      <w:r w:rsidR="004131CD" w:rsidRPr="00E042B7">
        <w:rPr>
          <w:sz w:val="22"/>
          <w:szCs w:val="22"/>
        </w:rPr>
        <w:t xml:space="preserve"> nastąpi</w:t>
      </w:r>
      <w:r w:rsidR="006E6561" w:rsidRPr="00E042B7">
        <w:rPr>
          <w:sz w:val="22"/>
          <w:szCs w:val="22"/>
        </w:rPr>
        <w:t xml:space="preserve"> protokołem zdawczo- odbiorczym podpisanym przez </w:t>
      </w:r>
      <w:r w:rsidR="004131CD" w:rsidRPr="00E042B7">
        <w:rPr>
          <w:sz w:val="22"/>
          <w:szCs w:val="22"/>
        </w:rPr>
        <w:t xml:space="preserve">przedstawiciela </w:t>
      </w:r>
      <w:r w:rsidR="006E6561" w:rsidRPr="00E042B7">
        <w:rPr>
          <w:sz w:val="22"/>
          <w:szCs w:val="22"/>
        </w:rPr>
        <w:t>Zamawiającego i Wykonawcy.</w:t>
      </w:r>
    </w:p>
    <w:p w:rsidR="006E6561" w:rsidRPr="00E042B7" w:rsidRDefault="006E6561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Zamawiający</w:t>
      </w:r>
      <w:r w:rsidR="004131CD" w:rsidRPr="00E042B7">
        <w:rPr>
          <w:sz w:val="22"/>
          <w:szCs w:val="22"/>
        </w:rPr>
        <w:t xml:space="preserve"> zobowiązuje</w:t>
      </w:r>
      <w:r w:rsidRPr="00E042B7">
        <w:rPr>
          <w:sz w:val="22"/>
          <w:szCs w:val="22"/>
        </w:rPr>
        <w:t xml:space="preserve"> się </w:t>
      </w:r>
      <w:r w:rsidR="004131CD" w:rsidRPr="00E042B7">
        <w:rPr>
          <w:sz w:val="22"/>
          <w:szCs w:val="22"/>
        </w:rPr>
        <w:t xml:space="preserve">użytkować urządzenie </w:t>
      </w:r>
      <w:r w:rsidRPr="00E042B7">
        <w:rPr>
          <w:sz w:val="22"/>
          <w:szCs w:val="22"/>
        </w:rPr>
        <w:t>zgodnie z</w:t>
      </w:r>
      <w:r w:rsidR="004131CD" w:rsidRPr="00E042B7">
        <w:rPr>
          <w:sz w:val="22"/>
          <w:szCs w:val="22"/>
        </w:rPr>
        <w:t xml:space="preserve"> jego przeznaczeniem </w:t>
      </w:r>
      <w:r w:rsidRPr="00E042B7">
        <w:rPr>
          <w:sz w:val="22"/>
          <w:szCs w:val="22"/>
        </w:rPr>
        <w:t xml:space="preserve"> </w:t>
      </w:r>
      <w:r w:rsidR="008F4131" w:rsidRPr="00E042B7">
        <w:rPr>
          <w:sz w:val="22"/>
          <w:szCs w:val="22"/>
        </w:rPr>
        <w:br/>
      </w:r>
      <w:r w:rsidRPr="00E042B7">
        <w:rPr>
          <w:sz w:val="22"/>
          <w:szCs w:val="22"/>
        </w:rPr>
        <w:t>i wymaganiami prawidłowej eksploatacji oraz zabezpieczy</w:t>
      </w:r>
      <w:r w:rsidR="004131CD" w:rsidRPr="00E042B7">
        <w:rPr>
          <w:sz w:val="22"/>
          <w:szCs w:val="22"/>
        </w:rPr>
        <w:t xml:space="preserve">ć urządzenie przed kradzieżą </w:t>
      </w:r>
      <w:r w:rsidR="008F4131" w:rsidRPr="00E042B7">
        <w:rPr>
          <w:sz w:val="22"/>
          <w:szCs w:val="22"/>
        </w:rPr>
        <w:br/>
      </w:r>
      <w:r w:rsidR="004131CD" w:rsidRPr="00E042B7">
        <w:rPr>
          <w:sz w:val="22"/>
          <w:szCs w:val="22"/>
        </w:rPr>
        <w:t>i nieuprawnionym</w:t>
      </w:r>
      <w:r w:rsidRPr="00E042B7">
        <w:rPr>
          <w:sz w:val="22"/>
          <w:szCs w:val="22"/>
        </w:rPr>
        <w:t xml:space="preserve"> działaniem osób trzecich.</w:t>
      </w:r>
    </w:p>
    <w:p w:rsidR="006E6561" w:rsidRPr="00E042B7" w:rsidRDefault="004131CD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Okres gwarancji na wydzierżawiany</w:t>
      </w:r>
      <w:r w:rsidR="00954064" w:rsidRPr="00E042B7">
        <w:rPr>
          <w:sz w:val="22"/>
          <w:szCs w:val="22"/>
        </w:rPr>
        <w:t xml:space="preserve"> analizator obejmuje okres obowiązywania umowy</w:t>
      </w:r>
      <w:r w:rsidR="00C169A4" w:rsidRPr="00E042B7">
        <w:rPr>
          <w:sz w:val="22"/>
          <w:szCs w:val="22"/>
        </w:rPr>
        <w:t>.</w:t>
      </w:r>
    </w:p>
    <w:p w:rsidR="00762680" w:rsidRPr="00E042B7" w:rsidRDefault="00762680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Wykonawca zapewnia wykonanie </w:t>
      </w:r>
      <w:r w:rsidR="006E6561" w:rsidRPr="00E042B7">
        <w:rPr>
          <w:sz w:val="22"/>
          <w:szCs w:val="22"/>
        </w:rPr>
        <w:t>przeglą</w:t>
      </w:r>
      <w:r w:rsidRPr="00E042B7">
        <w:rPr>
          <w:sz w:val="22"/>
          <w:szCs w:val="22"/>
        </w:rPr>
        <w:t>dów techniczn</w:t>
      </w:r>
      <w:r w:rsidR="004131CD" w:rsidRPr="00E042B7">
        <w:rPr>
          <w:sz w:val="22"/>
          <w:szCs w:val="22"/>
        </w:rPr>
        <w:t>ych w okresie obowiązywania umowy</w:t>
      </w:r>
      <w:r w:rsidRPr="00E042B7">
        <w:rPr>
          <w:sz w:val="22"/>
          <w:szCs w:val="22"/>
        </w:rPr>
        <w:t xml:space="preserve"> wraz z wymianą części z</w:t>
      </w:r>
      <w:r w:rsidR="004131CD" w:rsidRPr="00E042B7">
        <w:rPr>
          <w:sz w:val="22"/>
          <w:szCs w:val="22"/>
        </w:rPr>
        <w:t>używalnych</w:t>
      </w:r>
      <w:r w:rsidRPr="00E042B7">
        <w:rPr>
          <w:sz w:val="22"/>
          <w:szCs w:val="22"/>
        </w:rPr>
        <w:t>, napraw w ramach gwarancji.</w:t>
      </w:r>
      <w:r w:rsidR="006E6561" w:rsidRPr="00E042B7">
        <w:rPr>
          <w:sz w:val="22"/>
          <w:szCs w:val="22"/>
        </w:rPr>
        <w:t xml:space="preserve"> Wykonawca </w:t>
      </w:r>
      <w:r w:rsidR="004131CD" w:rsidRPr="00E042B7">
        <w:rPr>
          <w:sz w:val="22"/>
          <w:szCs w:val="22"/>
        </w:rPr>
        <w:t>pokrywa</w:t>
      </w:r>
      <w:r w:rsidRPr="00E042B7">
        <w:rPr>
          <w:sz w:val="22"/>
          <w:szCs w:val="22"/>
        </w:rPr>
        <w:t xml:space="preserve"> koszty </w:t>
      </w:r>
      <w:r w:rsidR="00C169A4" w:rsidRPr="00E042B7">
        <w:rPr>
          <w:sz w:val="22"/>
          <w:szCs w:val="22"/>
        </w:rPr>
        <w:t xml:space="preserve">wykonania </w:t>
      </w:r>
      <w:r w:rsidRPr="00E042B7">
        <w:rPr>
          <w:sz w:val="22"/>
          <w:szCs w:val="22"/>
        </w:rPr>
        <w:t xml:space="preserve">w/w obowiązków oraz koszty </w:t>
      </w:r>
      <w:r w:rsidR="004131CD" w:rsidRPr="00E042B7">
        <w:rPr>
          <w:sz w:val="22"/>
          <w:szCs w:val="22"/>
        </w:rPr>
        <w:t>dojazdów, transportu urządzenia.</w:t>
      </w:r>
    </w:p>
    <w:p w:rsidR="00C14D2B" w:rsidRPr="00E042B7" w:rsidRDefault="00762680" w:rsidP="00C14D2B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Wykonawca zobowiązuje się dokonać</w:t>
      </w:r>
      <w:r w:rsidR="006E6561" w:rsidRPr="00E042B7">
        <w:rPr>
          <w:sz w:val="22"/>
          <w:szCs w:val="22"/>
        </w:rPr>
        <w:t xml:space="preserve"> </w:t>
      </w:r>
      <w:r w:rsidRPr="00E042B7">
        <w:rPr>
          <w:sz w:val="22"/>
          <w:szCs w:val="22"/>
        </w:rPr>
        <w:t>naprawy analiza</w:t>
      </w:r>
      <w:r w:rsidR="00C169A4" w:rsidRPr="00E042B7">
        <w:rPr>
          <w:sz w:val="22"/>
          <w:szCs w:val="22"/>
        </w:rPr>
        <w:t xml:space="preserve">tora w ciągu 3 dni roboczych </w:t>
      </w:r>
      <w:r w:rsidR="00C169A4" w:rsidRPr="00E042B7">
        <w:rPr>
          <w:sz w:val="22"/>
          <w:szCs w:val="22"/>
        </w:rPr>
        <w:br/>
      </w:r>
      <w:r w:rsidRPr="00E042B7">
        <w:rPr>
          <w:sz w:val="22"/>
          <w:szCs w:val="22"/>
        </w:rPr>
        <w:t>od zgłoszenia awarii. W przypadku naprawy trw</w:t>
      </w:r>
      <w:r w:rsidR="00426183" w:rsidRPr="00E042B7">
        <w:rPr>
          <w:sz w:val="22"/>
          <w:szCs w:val="22"/>
        </w:rPr>
        <w:t xml:space="preserve">ającej dłużej niż 3 dni robocze, </w:t>
      </w:r>
      <w:r w:rsidRPr="00E042B7">
        <w:rPr>
          <w:sz w:val="22"/>
          <w:szCs w:val="22"/>
        </w:rPr>
        <w:t>Wykonawca zobowiązuje się do dostarczenia na własny koszt aparatu zastępczego.</w:t>
      </w:r>
    </w:p>
    <w:p w:rsidR="00954064" w:rsidRPr="00E042B7" w:rsidRDefault="00954064" w:rsidP="00C14D2B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W przypadku zwłoki w naprawie lub dostawie aparatu zastępczego, Wykonawca jest zobowiązany pokry</w:t>
      </w:r>
      <w:r w:rsidR="00C14D2B" w:rsidRPr="00E042B7">
        <w:rPr>
          <w:sz w:val="22"/>
          <w:szCs w:val="22"/>
        </w:rPr>
        <w:t xml:space="preserve">ć koszty zakupu badań </w:t>
      </w:r>
      <w:r w:rsidRPr="00E042B7">
        <w:rPr>
          <w:sz w:val="22"/>
          <w:szCs w:val="22"/>
        </w:rPr>
        <w:t xml:space="preserve"> </w:t>
      </w:r>
      <w:r w:rsidR="00C14D2B" w:rsidRPr="00E042B7">
        <w:rPr>
          <w:sz w:val="22"/>
          <w:szCs w:val="22"/>
        </w:rPr>
        <w:t>zleconych przez Zamawiającego u innego Wykonawcy i zapłacić  karę umow</w:t>
      </w:r>
      <w:r w:rsidRPr="00E042B7">
        <w:rPr>
          <w:sz w:val="22"/>
          <w:szCs w:val="22"/>
        </w:rPr>
        <w:t xml:space="preserve">ną za każdy dzień zwłoki </w:t>
      </w:r>
      <w:r w:rsidR="00C14D2B" w:rsidRPr="00E042B7">
        <w:rPr>
          <w:sz w:val="22"/>
          <w:szCs w:val="22"/>
        </w:rPr>
        <w:t>w naprawie lub dostawie aparatu zastępczego w wysokości 0,2 % niezrealizowanej części wartości brutto umowy.</w:t>
      </w:r>
    </w:p>
    <w:p w:rsidR="00C169A4" w:rsidRPr="00E042B7" w:rsidRDefault="00762680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Wykonawca </w:t>
      </w:r>
      <w:r w:rsidR="00D67BC2" w:rsidRPr="00E042B7">
        <w:rPr>
          <w:sz w:val="22"/>
          <w:szCs w:val="22"/>
        </w:rPr>
        <w:t xml:space="preserve">zobowiązuje się do </w:t>
      </w:r>
      <w:r w:rsidR="004131CD" w:rsidRPr="00E042B7">
        <w:rPr>
          <w:sz w:val="22"/>
          <w:szCs w:val="22"/>
        </w:rPr>
        <w:t xml:space="preserve">aktualizacji oprogramowania zainstalowanego </w:t>
      </w:r>
      <w:r w:rsidR="001872CF" w:rsidRPr="00E042B7">
        <w:rPr>
          <w:sz w:val="22"/>
          <w:szCs w:val="22"/>
        </w:rPr>
        <w:br/>
      </w:r>
      <w:r w:rsidR="004131CD" w:rsidRPr="00E042B7">
        <w:rPr>
          <w:sz w:val="22"/>
          <w:szCs w:val="22"/>
        </w:rPr>
        <w:t xml:space="preserve">w analizatorze. </w:t>
      </w:r>
    </w:p>
    <w:p w:rsidR="00F62E34" w:rsidRPr="00E042B7" w:rsidRDefault="004131CD" w:rsidP="00F62E34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Wykonawca zobowiązuje się ubezpieczyć analizator od wszelkich </w:t>
      </w:r>
      <w:proofErr w:type="spellStart"/>
      <w:r w:rsidRPr="00E042B7">
        <w:rPr>
          <w:sz w:val="22"/>
          <w:szCs w:val="22"/>
        </w:rPr>
        <w:t>ryzyk</w:t>
      </w:r>
      <w:proofErr w:type="spellEnd"/>
      <w:r w:rsidRPr="00E042B7">
        <w:rPr>
          <w:sz w:val="22"/>
          <w:szCs w:val="22"/>
        </w:rPr>
        <w:t xml:space="preserve"> na okres obowiązywania umowy.</w:t>
      </w:r>
    </w:p>
    <w:p w:rsidR="008F4374" w:rsidRDefault="00F62E34" w:rsidP="00F62E34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 xml:space="preserve">Wykonawca zobowiązuje się do </w:t>
      </w:r>
      <w:r w:rsidRPr="00E042B7">
        <w:rPr>
          <w:sz w:val="22"/>
        </w:rPr>
        <w:t xml:space="preserve">ochrony danych osobowych osób fizycznych przetwarzanych w związku z realizacją przedmiotu umowy  zgodnie z obowiązującymi przepisami prawa w tym zakresie, w szczególności do  </w:t>
      </w:r>
      <w:r w:rsidR="00D67BC2" w:rsidRPr="00E042B7">
        <w:rPr>
          <w:sz w:val="22"/>
          <w:szCs w:val="22"/>
        </w:rPr>
        <w:t>ochrony dostępu do danych i zachowania ich w tajemnicy oraz niewykorzystywania w innym celu</w:t>
      </w:r>
      <w:r w:rsidRPr="00E042B7">
        <w:rPr>
          <w:sz w:val="22"/>
          <w:szCs w:val="22"/>
        </w:rPr>
        <w:t xml:space="preserve"> niż wynikający z przedmiotu umowy</w:t>
      </w:r>
      <w:r w:rsidR="00F940A7">
        <w:rPr>
          <w:sz w:val="22"/>
          <w:szCs w:val="22"/>
        </w:rPr>
        <w:t xml:space="preserve">, </w:t>
      </w:r>
      <w:r w:rsidRPr="00E042B7">
        <w:rPr>
          <w:sz w:val="22"/>
          <w:szCs w:val="22"/>
        </w:rPr>
        <w:t>w zakresie dzierżawy aparatu</w:t>
      </w:r>
      <w:r w:rsidR="0093326E">
        <w:rPr>
          <w:sz w:val="22"/>
          <w:szCs w:val="22"/>
        </w:rPr>
        <w:t>, w tym świadczenia usług s</w:t>
      </w:r>
      <w:r w:rsidR="00FD7871">
        <w:rPr>
          <w:sz w:val="22"/>
          <w:szCs w:val="22"/>
        </w:rPr>
        <w:t>erwisowych, przeglądów, napraw</w:t>
      </w:r>
      <w:r w:rsidRPr="00E042B7">
        <w:rPr>
          <w:sz w:val="22"/>
          <w:szCs w:val="22"/>
        </w:rPr>
        <w:t>.</w:t>
      </w:r>
    </w:p>
    <w:p w:rsidR="0035677B" w:rsidRPr="00B27BF2" w:rsidRDefault="0035677B" w:rsidP="0035677B">
      <w:pPr>
        <w:pStyle w:val="Akapitzlist"/>
        <w:spacing w:line="360" w:lineRule="auto"/>
        <w:jc w:val="both"/>
        <w:rPr>
          <w:sz w:val="22"/>
          <w:szCs w:val="22"/>
        </w:rPr>
      </w:pPr>
      <w:r w:rsidRPr="00B27BF2">
        <w:rPr>
          <w:sz w:val="22"/>
          <w:szCs w:val="22"/>
        </w:rPr>
        <w:lastRenderedPageBreak/>
        <w:t>Szczegółowe obowiązki,  uprawnienia oraz odpowiedzialność Wykonawcy w tym zakresie określi umowa powierzenia przetwarzania danych osobowych.</w:t>
      </w:r>
    </w:p>
    <w:p w:rsidR="00D67BC2" w:rsidRPr="00DC4BD6" w:rsidRDefault="0093326E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trike/>
          <w:color w:val="FF0000"/>
          <w:sz w:val="22"/>
          <w:szCs w:val="22"/>
        </w:rPr>
      </w:pPr>
      <w:r w:rsidRPr="00B27BF2">
        <w:rPr>
          <w:bCs/>
          <w:sz w:val="22"/>
          <w:szCs w:val="22"/>
        </w:rPr>
        <w:t>Wykonawca</w:t>
      </w:r>
      <w:r w:rsidR="00D67BC2" w:rsidRPr="00B27BF2">
        <w:rPr>
          <w:bCs/>
          <w:sz w:val="22"/>
          <w:szCs w:val="22"/>
        </w:rPr>
        <w:t xml:space="preserve"> jest zo</w:t>
      </w:r>
      <w:bookmarkStart w:id="0" w:name="_GoBack"/>
      <w:bookmarkEnd w:id="0"/>
      <w:r w:rsidR="00D67BC2" w:rsidRPr="00B27BF2">
        <w:rPr>
          <w:bCs/>
          <w:sz w:val="22"/>
          <w:szCs w:val="22"/>
        </w:rPr>
        <w:t xml:space="preserve">bowiązany do trwałego i nieodwracalnego usunięcia danych z wszelkich nośników i urządzeń podlegających </w:t>
      </w:r>
      <w:r w:rsidR="00A56AA5" w:rsidRPr="00B27BF2">
        <w:rPr>
          <w:bCs/>
          <w:sz w:val="22"/>
          <w:szCs w:val="22"/>
        </w:rPr>
        <w:t>zwrotowi Wykonawcy</w:t>
      </w:r>
      <w:r w:rsidR="00F62E34" w:rsidRPr="00B27BF2">
        <w:rPr>
          <w:bCs/>
          <w:sz w:val="22"/>
          <w:szCs w:val="22"/>
        </w:rPr>
        <w:t xml:space="preserve">, po zakończeniu obowiązywania umowy. </w:t>
      </w:r>
      <w:r w:rsidR="00A56AA5" w:rsidRPr="00B27BF2">
        <w:rPr>
          <w:bCs/>
          <w:sz w:val="22"/>
          <w:szCs w:val="22"/>
        </w:rPr>
        <w:t>W</w:t>
      </w:r>
      <w:r w:rsidR="00D67BC2" w:rsidRPr="00B27BF2">
        <w:rPr>
          <w:bCs/>
          <w:sz w:val="22"/>
          <w:szCs w:val="22"/>
        </w:rPr>
        <w:t xml:space="preserve">ykonanie przez </w:t>
      </w:r>
      <w:r w:rsidRPr="00B27BF2">
        <w:rPr>
          <w:bCs/>
          <w:sz w:val="22"/>
          <w:szCs w:val="22"/>
        </w:rPr>
        <w:t xml:space="preserve">Wykonawcę </w:t>
      </w:r>
      <w:r w:rsidR="00A56AA5" w:rsidRPr="00E042B7">
        <w:rPr>
          <w:bCs/>
          <w:sz w:val="22"/>
          <w:szCs w:val="22"/>
        </w:rPr>
        <w:t>wskazanego wyżej obowiązku zostanie stwierdzone podpisanym przez obie Strony protokołem</w:t>
      </w:r>
      <w:r w:rsidR="00FD7871">
        <w:rPr>
          <w:bCs/>
          <w:sz w:val="22"/>
          <w:szCs w:val="22"/>
        </w:rPr>
        <w:t>.</w:t>
      </w:r>
      <w:r w:rsidR="00A56AA5" w:rsidRPr="00E042B7">
        <w:rPr>
          <w:bCs/>
          <w:sz w:val="22"/>
          <w:szCs w:val="22"/>
        </w:rPr>
        <w:t xml:space="preserve"> </w:t>
      </w:r>
    </w:p>
    <w:p w:rsidR="00135468" w:rsidRPr="00E042B7" w:rsidRDefault="00135468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Odbiór analizatora nastąpi w siedzibie Zamawiającego protokołem zdawczo- odbiorczym podpisanym przez przedstawiciela Zamawiającego i Wykonawcy w terminie 14 dni od zakończenia terminu obowiązywania Umowy.</w:t>
      </w:r>
    </w:p>
    <w:p w:rsidR="00284ACE" w:rsidRPr="00E042B7" w:rsidRDefault="00284ACE" w:rsidP="00284ACE">
      <w:pPr>
        <w:jc w:val="both"/>
        <w:rPr>
          <w:sz w:val="22"/>
          <w:szCs w:val="22"/>
        </w:rPr>
      </w:pPr>
    </w:p>
    <w:p w:rsidR="00284ACE" w:rsidRPr="00E042B7" w:rsidRDefault="005F6F02" w:rsidP="008E576B">
      <w:pPr>
        <w:spacing w:line="360" w:lineRule="auto"/>
        <w:jc w:val="center"/>
        <w:rPr>
          <w:b/>
          <w:bCs/>
          <w:sz w:val="22"/>
          <w:szCs w:val="22"/>
        </w:rPr>
      </w:pPr>
      <w:r w:rsidRPr="00E042B7">
        <w:rPr>
          <w:b/>
          <w:bCs/>
          <w:sz w:val="22"/>
          <w:szCs w:val="22"/>
        </w:rPr>
        <w:t>§ 10</w:t>
      </w:r>
    </w:p>
    <w:p w:rsidR="00BF4B04" w:rsidRPr="00E042B7" w:rsidRDefault="005F6F02" w:rsidP="00284ACE">
      <w:pPr>
        <w:pStyle w:val="Tekstpodstawowy2"/>
        <w:rPr>
          <w:sz w:val="22"/>
          <w:szCs w:val="22"/>
        </w:rPr>
      </w:pPr>
      <w:r w:rsidRPr="00E042B7">
        <w:rPr>
          <w:sz w:val="22"/>
          <w:szCs w:val="22"/>
        </w:rPr>
        <w:t xml:space="preserve">Bez pisemnej zgody Zamawiającego, Wykonawca nie może dokonać przelewu wierzytelności (cesji) wynikających z umowy na rzecz osób trzecich. </w:t>
      </w:r>
      <w:r w:rsidRPr="00E042B7">
        <w:rPr>
          <w:sz w:val="22"/>
          <w:szCs w:val="22"/>
          <w:lang w:eastAsia="pl-PL"/>
        </w:rPr>
        <w:t>Wykonawca nie może również zlecić "zarządzania" płatnościami, udzielenia pełnomocnictwa do przyjęcia płatności lub innych form płatności, zmierzających do obejścia przepisów umowy o zakazie cesji oraz powodujących, że należności wynikające z niniejszej umowy wymagalne będą przez inne podmioty niż Wykonawca.</w:t>
      </w:r>
    </w:p>
    <w:p w:rsidR="005F6F02" w:rsidRPr="00E042B7" w:rsidRDefault="005F6F02" w:rsidP="00411AF8">
      <w:pPr>
        <w:pStyle w:val="Tekstpodstawowy2"/>
        <w:ind w:left="3540" w:firstLine="708"/>
        <w:rPr>
          <w:b/>
          <w:sz w:val="22"/>
          <w:szCs w:val="22"/>
        </w:rPr>
      </w:pPr>
    </w:p>
    <w:p w:rsidR="00BF4B04" w:rsidRPr="00E042B7" w:rsidRDefault="005F6F02" w:rsidP="00411AF8">
      <w:pPr>
        <w:pStyle w:val="Tekstpodstawowy2"/>
        <w:ind w:left="3540" w:firstLine="708"/>
        <w:rPr>
          <w:b/>
          <w:sz w:val="22"/>
          <w:szCs w:val="22"/>
        </w:rPr>
      </w:pPr>
      <w:r w:rsidRPr="00E042B7">
        <w:rPr>
          <w:b/>
          <w:sz w:val="22"/>
          <w:szCs w:val="22"/>
        </w:rPr>
        <w:t>§ 11</w:t>
      </w:r>
    </w:p>
    <w:p w:rsidR="00BF4B04" w:rsidRPr="00E042B7" w:rsidRDefault="00BF4B04" w:rsidP="00BF4B04">
      <w:pPr>
        <w:pStyle w:val="Tekstpodstawowy2"/>
        <w:rPr>
          <w:sz w:val="22"/>
          <w:szCs w:val="22"/>
        </w:rPr>
      </w:pPr>
      <w:r w:rsidRPr="00E042B7">
        <w:rPr>
          <w:sz w:val="22"/>
          <w:szCs w:val="22"/>
        </w:rPr>
        <w:t>1.</w:t>
      </w:r>
      <w:r w:rsidR="005F6F02" w:rsidRPr="00E042B7">
        <w:rPr>
          <w:sz w:val="22"/>
          <w:szCs w:val="22"/>
        </w:rPr>
        <w:t xml:space="preserve"> </w:t>
      </w:r>
      <w:r w:rsidR="00C03CBD" w:rsidRPr="00E042B7">
        <w:rPr>
          <w:sz w:val="22"/>
          <w:szCs w:val="22"/>
        </w:rPr>
        <w:t xml:space="preserve"> </w:t>
      </w:r>
      <w:r w:rsidRPr="00E042B7">
        <w:rPr>
          <w:sz w:val="22"/>
          <w:szCs w:val="22"/>
        </w:rPr>
        <w:t>Dopuszcza się zmiany niniejszej umowy w przypadku:</w:t>
      </w:r>
    </w:p>
    <w:p w:rsidR="00284ACE" w:rsidRPr="00E042B7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E042B7">
        <w:rPr>
          <w:rFonts w:cs="Times New Roman"/>
          <w:b w:val="0"/>
          <w:bCs/>
          <w:sz w:val="22"/>
          <w:szCs w:val="22"/>
        </w:rPr>
        <w:t xml:space="preserve"> </w:t>
      </w:r>
      <w:r w:rsidR="00053065" w:rsidRPr="00E042B7">
        <w:rPr>
          <w:rFonts w:cs="Times New Roman"/>
          <w:b w:val="0"/>
          <w:bCs/>
          <w:sz w:val="22"/>
          <w:szCs w:val="22"/>
        </w:rPr>
        <w:t>z</w:t>
      </w:r>
      <w:r w:rsidRPr="00E042B7">
        <w:rPr>
          <w:rFonts w:cs="Times New Roman"/>
          <w:b w:val="0"/>
          <w:bCs/>
          <w:sz w:val="22"/>
          <w:szCs w:val="22"/>
        </w:rPr>
        <w:t xml:space="preserve">miany </w:t>
      </w:r>
      <w:r w:rsidR="0043262D" w:rsidRPr="00E042B7">
        <w:rPr>
          <w:rFonts w:cs="Times New Roman"/>
          <w:b w:val="0"/>
          <w:bCs/>
          <w:sz w:val="22"/>
          <w:szCs w:val="22"/>
        </w:rPr>
        <w:t>n</w:t>
      </w:r>
      <w:r w:rsidR="00411AF8" w:rsidRPr="00E042B7">
        <w:rPr>
          <w:rFonts w:cs="Times New Roman"/>
          <w:b w:val="0"/>
          <w:bCs/>
          <w:sz w:val="22"/>
          <w:szCs w:val="22"/>
        </w:rPr>
        <w:t xml:space="preserve">umeru katalogowego </w:t>
      </w:r>
      <w:r w:rsidR="00FE4775" w:rsidRPr="00E042B7">
        <w:rPr>
          <w:rFonts w:cs="Times New Roman"/>
          <w:b w:val="0"/>
          <w:bCs/>
          <w:sz w:val="22"/>
          <w:szCs w:val="22"/>
        </w:rPr>
        <w:t>produktu</w:t>
      </w:r>
      <w:r w:rsidR="0043262D" w:rsidRPr="00E042B7">
        <w:rPr>
          <w:rFonts w:cs="Times New Roman"/>
          <w:b w:val="0"/>
          <w:bCs/>
          <w:sz w:val="22"/>
          <w:szCs w:val="22"/>
        </w:rPr>
        <w:t xml:space="preserve"> ( zmiana nr kat</w:t>
      </w:r>
      <w:r w:rsidRPr="00E042B7">
        <w:rPr>
          <w:rFonts w:cs="Times New Roman"/>
          <w:b w:val="0"/>
          <w:bCs/>
          <w:sz w:val="22"/>
          <w:szCs w:val="22"/>
        </w:rPr>
        <w:t xml:space="preserve">alogowego </w:t>
      </w:r>
      <w:r w:rsidR="0043262D" w:rsidRPr="00E042B7">
        <w:rPr>
          <w:rFonts w:cs="Times New Roman"/>
          <w:b w:val="0"/>
          <w:bCs/>
          <w:sz w:val="22"/>
          <w:szCs w:val="22"/>
        </w:rPr>
        <w:t xml:space="preserve"> nie wymaga aneksowania umowy),</w:t>
      </w:r>
    </w:p>
    <w:p w:rsidR="0043262D" w:rsidRPr="00E042B7" w:rsidRDefault="0005306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E042B7">
        <w:rPr>
          <w:rFonts w:cs="Times New Roman"/>
          <w:b w:val="0"/>
          <w:bCs/>
          <w:sz w:val="22"/>
          <w:szCs w:val="22"/>
        </w:rPr>
        <w:t>z</w:t>
      </w:r>
      <w:r w:rsidR="005D63FF" w:rsidRPr="00E042B7">
        <w:rPr>
          <w:rFonts w:cs="Times New Roman"/>
          <w:b w:val="0"/>
          <w:bCs/>
          <w:sz w:val="22"/>
          <w:szCs w:val="22"/>
        </w:rPr>
        <w:t xml:space="preserve">miany </w:t>
      </w:r>
      <w:r w:rsidR="0043262D" w:rsidRPr="00E042B7">
        <w:rPr>
          <w:rFonts w:cs="Times New Roman"/>
          <w:b w:val="0"/>
          <w:bCs/>
          <w:sz w:val="22"/>
          <w:szCs w:val="22"/>
        </w:rPr>
        <w:t>nazwy handlowej produktu przy zachowaniu jego parametrów,</w:t>
      </w:r>
    </w:p>
    <w:p w:rsidR="0043262D" w:rsidRPr="00E042B7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E042B7">
        <w:rPr>
          <w:rFonts w:cs="Times New Roman"/>
          <w:b w:val="0"/>
          <w:bCs/>
          <w:sz w:val="22"/>
          <w:szCs w:val="22"/>
        </w:rPr>
        <w:t>gdy wystąpi przejściowy brak produktu z przyczyn leżących po stronie producenta przy jednoczesnym dostarczeniu produktu zamiennego o parametrach nie gorszych od produktu objętego umową,</w:t>
      </w:r>
    </w:p>
    <w:p w:rsidR="000818B5" w:rsidRPr="00E042B7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E042B7">
        <w:rPr>
          <w:rFonts w:cs="Times New Roman"/>
          <w:b w:val="0"/>
          <w:bCs/>
          <w:sz w:val="22"/>
          <w:szCs w:val="22"/>
        </w:rPr>
        <w:t xml:space="preserve">gdy produkt zostanie wycofany z rynku, zostanie on zastąpiony produktem równoważnym, </w:t>
      </w:r>
      <w:r w:rsidR="000818B5" w:rsidRPr="00E042B7">
        <w:rPr>
          <w:rFonts w:cs="Times New Roman"/>
          <w:b w:val="0"/>
          <w:bCs/>
          <w:sz w:val="22"/>
          <w:szCs w:val="22"/>
        </w:rPr>
        <w:br/>
      </w:r>
      <w:r w:rsidRPr="00E042B7">
        <w:rPr>
          <w:rFonts w:cs="Times New Roman"/>
          <w:b w:val="0"/>
          <w:bCs/>
          <w:sz w:val="22"/>
          <w:szCs w:val="22"/>
        </w:rPr>
        <w:t xml:space="preserve">o parametrach </w:t>
      </w:r>
      <w:r w:rsidR="000818B5" w:rsidRPr="00E042B7">
        <w:rPr>
          <w:rFonts w:cs="Times New Roman"/>
          <w:b w:val="0"/>
          <w:bCs/>
          <w:sz w:val="22"/>
          <w:szCs w:val="22"/>
        </w:rPr>
        <w:t>nie gorszych od produktu objętego umową,</w:t>
      </w:r>
    </w:p>
    <w:p w:rsidR="0043262D" w:rsidRPr="00E042B7" w:rsidRDefault="000818B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E042B7">
        <w:rPr>
          <w:rFonts w:cs="Times New Roman"/>
          <w:b w:val="0"/>
          <w:bCs/>
          <w:sz w:val="22"/>
          <w:szCs w:val="22"/>
        </w:rPr>
        <w:t>w przypadku zaprzestania produkcji</w:t>
      </w:r>
      <w:r w:rsidR="005D63FF" w:rsidRPr="00E042B7">
        <w:rPr>
          <w:rFonts w:cs="Times New Roman"/>
          <w:b w:val="0"/>
          <w:bCs/>
          <w:sz w:val="22"/>
          <w:szCs w:val="22"/>
        </w:rPr>
        <w:t xml:space="preserve"> -</w:t>
      </w:r>
      <w:r w:rsidRPr="00E042B7">
        <w:rPr>
          <w:rFonts w:cs="Times New Roman"/>
          <w:b w:val="0"/>
          <w:bCs/>
          <w:sz w:val="22"/>
          <w:szCs w:val="22"/>
        </w:rPr>
        <w:t xml:space="preserve"> produkt zastąpiony produktem równoważnym, </w:t>
      </w:r>
      <w:r w:rsidRPr="00E042B7">
        <w:rPr>
          <w:rFonts w:cs="Times New Roman"/>
          <w:b w:val="0"/>
          <w:bCs/>
          <w:sz w:val="22"/>
          <w:szCs w:val="22"/>
        </w:rPr>
        <w:br/>
        <w:t>o parametrach nie gorszych od produktu objętego umo</w:t>
      </w:r>
      <w:r w:rsidR="00BD736F" w:rsidRPr="00E042B7">
        <w:rPr>
          <w:rFonts w:cs="Times New Roman"/>
          <w:b w:val="0"/>
          <w:bCs/>
          <w:sz w:val="22"/>
          <w:szCs w:val="22"/>
        </w:rPr>
        <w:t>wą,</w:t>
      </w:r>
    </w:p>
    <w:p w:rsidR="00BD736F" w:rsidRPr="00E042B7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E042B7">
        <w:rPr>
          <w:rFonts w:cs="Times New Roman"/>
          <w:b w:val="0"/>
          <w:bCs/>
          <w:sz w:val="22"/>
          <w:szCs w:val="22"/>
        </w:rPr>
        <w:t xml:space="preserve">zmiany </w:t>
      </w:r>
      <w:r w:rsidR="00BD736F" w:rsidRPr="00E042B7">
        <w:rPr>
          <w:rFonts w:cs="Times New Roman"/>
          <w:b w:val="0"/>
          <w:bCs/>
          <w:sz w:val="22"/>
          <w:szCs w:val="22"/>
        </w:rPr>
        <w:t>sposobu konfekcjonowania</w:t>
      </w:r>
      <w:r w:rsidRPr="00E042B7">
        <w:rPr>
          <w:rFonts w:cs="Times New Roman"/>
          <w:b w:val="0"/>
          <w:bCs/>
          <w:sz w:val="22"/>
          <w:szCs w:val="22"/>
        </w:rPr>
        <w:t xml:space="preserve"> asortymentu,</w:t>
      </w:r>
    </w:p>
    <w:p w:rsidR="00BD736F" w:rsidRPr="00E042B7" w:rsidRDefault="00BD736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E042B7">
        <w:rPr>
          <w:rFonts w:cs="Times New Roman"/>
          <w:b w:val="0"/>
          <w:bCs/>
          <w:sz w:val="22"/>
          <w:szCs w:val="22"/>
        </w:rPr>
        <w:t>zmiany liczby opakowań</w:t>
      </w:r>
    </w:p>
    <w:p w:rsidR="00053065" w:rsidRPr="00E042B7" w:rsidRDefault="00BD736F" w:rsidP="0005306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E042B7">
        <w:rPr>
          <w:rFonts w:cs="Times New Roman"/>
          <w:b w:val="0"/>
          <w:bCs/>
          <w:sz w:val="22"/>
          <w:szCs w:val="22"/>
        </w:rPr>
        <w:t>zmian</w:t>
      </w:r>
      <w:r w:rsidR="008F5153" w:rsidRPr="00E042B7">
        <w:rPr>
          <w:rFonts w:cs="Times New Roman"/>
          <w:b w:val="0"/>
          <w:bCs/>
          <w:sz w:val="22"/>
          <w:szCs w:val="22"/>
        </w:rPr>
        <w:t>y Wykonawcy w ramach zmian</w:t>
      </w:r>
      <w:r w:rsidRPr="00E042B7">
        <w:rPr>
          <w:rFonts w:cs="Times New Roman"/>
          <w:b w:val="0"/>
          <w:bCs/>
          <w:sz w:val="22"/>
          <w:szCs w:val="22"/>
        </w:rPr>
        <w:t xml:space="preserve"> właścicielskich </w:t>
      </w:r>
      <w:r w:rsidR="008F5153" w:rsidRPr="00E042B7">
        <w:rPr>
          <w:rFonts w:cs="Times New Roman"/>
          <w:b w:val="0"/>
          <w:bCs/>
          <w:sz w:val="22"/>
          <w:szCs w:val="22"/>
        </w:rPr>
        <w:t xml:space="preserve">w podmiocie realizującym umowę, jeśli nowy Wykonawca przedłoży odpowiednie dokumenty potwierdzające zmianę oraz złoży oświadczenie o niepodleganiu wykluczeniu z postępowania  oraz spełnieniu warunków udziału w postępowaniu. </w:t>
      </w:r>
    </w:p>
    <w:p w:rsidR="000818B5" w:rsidRPr="00E042B7" w:rsidRDefault="005D63FF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 w:rsidRPr="00E042B7">
        <w:rPr>
          <w:rFonts w:cs="Times New Roman"/>
          <w:b w:val="0"/>
          <w:bCs/>
          <w:sz w:val="22"/>
          <w:szCs w:val="22"/>
        </w:rPr>
        <w:t xml:space="preserve">2. </w:t>
      </w:r>
      <w:r w:rsidR="000818B5" w:rsidRPr="00E042B7">
        <w:rPr>
          <w:rFonts w:cs="Times New Roman"/>
          <w:b w:val="0"/>
          <w:bCs/>
          <w:sz w:val="22"/>
          <w:szCs w:val="22"/>
        </w:rPr>
        <w:t>Powyższe zmiany nie mogą skutkować zmianą ceny jednostkowej i nie mogą być niekorzystne dla Zamawiającego.</w:t>
      </w:r>
    </w:p>
    <w:p w:rsidR="000818B5" w:rsidRPr="00E042B7" w:rsidRDefault="00B854E2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 w:rsidRPr="00E042B7">
        <w:rPr>
          <w:rFonts w:cs="Times New Roman"/>
          <w:b w:val="0"/>
          <w:bCs/>
          <w:sz w:val="22"/>
          <w:szCs w:val="22"/>
        </w:rPr>
        <w:lastRenderedPageBreak/>
        <w:t>3</w:t>
      </w:r>
      <w:r w:rsidR="00A66024" w:rsidRPr="00E042B7">
        <w:rPr>
          <w:rFonts w:cs="Times New Roman"/>
          <w:b w:val="0"/>
          <w:bCs/>
          <w:sz w:val="22"/>
          <w:szCs w:val="22"/>
        </w:rPr>
        <w:t>. Zmiany postanowień zawartej umowy mogą</w:t>
      </w:r>
      <w:r w:rsidR="000818B5" w:rsidRPr="00E042B7">
        <w:rPr>
          <w:rFonts w:cs="Times New Roman"/>
          <w:b w:val="0"/>
          <w:bCs/>
          <w:sz w:val="22"/>
          <w:szCs w:val="22"/>
        </w:rPr>
        <w:t xml:space="preserve"> nast</w:t>
      </w:r>
      <w:r w:rsidR="00053065" w:rsidRPr="00E042B7">
        <w:rPr>
          <w:rFonts w:cs="Times New Roman"/>
          <w:b w:val="0"/>
          <w:bCs/>
          <w:sz w:val="22"/>
          <w:szCs w:val="22"/>
        </w:rPr>
        <w:t>ąpić za zgodą obu stron wyrażoną</w:t>
      </w:r>
      <w:r w:rsidR="000818B5" w:rsidRPr="00E042B7">
        <w:rPr>
          <w:rFonts w:cs="Times New Roman"/>
          <w:b w:val="0"/>
          <w:bCs/>
          <w:sz w:val="22"/>
          <w:szCs w:val="22"/>
        </w:rPr>
        <w:t xml:space="preserve"> na </w:t>
      </w:r>
      <w:r w:rsidR="00053065" w:rsidRPr="00E042B7">
        <w:rPr>
          <w:rFonts w:cs="Times New Roman"/>
          <w:b w:val="0"/>
          <w:bCs/>
          <w:sz w:val="22"/>
          <w:szCs w:val="22"/>
        </w:rPr>
        <w:t xml:space="preserve">piśmie </w:t>
      </w:r>
      <w:r w:rsidR="006E1DB2" w:rsidRPr="00E042B7">
        <w:rPr>
          <w:rFonts w:cs="Times New Roman"/>
          <w:b w:val="0"/>
          <w:bCs/>
          <w:sz w:val="22"/>
          <w:szCs w:val="22"/>
        </w:rPr>
        <w:br/>
      </w:r>
      <w:r w:rsidR="00053065" w:rsidRPr="00E042B7">
        <w:rPr>
          <w:rFonts w:cs="Times New Roman"/>
          <w:b w:val="0"/>
          <w:bCs/>
          <w:sz w:val="22"/>
          <w:szCs w:val="22"/>
        </w:rPr>
        <w:t>w formie aneksu do umowy, za wyj. ust.</w:t>
      </w:r>
      <w:r w:rsidR="00F00A75" w:rsidRPr="00E042B7">
        <w:rPr>
          <w:rFonts w:cs="Times New Roman"/>
          <w:b w:val="0"/>
          <w:bCs/>
          <w:sz w:val="22"/>
          <w:szCs w:val="22"/>
        </w:rPr>
        <w:t xml:space="preserve"> </w:t>
      </w:r>
      <w:r w:rsidR="00053065" w:rsidRPr="00E042B7">
        <w:rPr>
          <w:rFonts w:cs="Times New Roman"/>
          <w:b w:val="0"/>
          <w:bCs/>
          <w:sz w:val="22"/>
          <w:szCs w:val="22"/>
        </w:rPr>
        <w:t>1 lit. a), gdzie Wykonawca informuje Zamawiającego na piśmie o zmianie numeru katalogowego.</w:t>
      </w:r>
    </w:p>
    <w:p w:rsidR="005F6F02" w:rsidRPr="00E042B7" w:rsidRDefault="005F6F02" w:rsidP="00284ACE">
      <w:pPr>
        <w:jc w:val="center"/>
        <w:rPr>
          <w:b/>
          <w:bCs/>
          <w:sz w:val="22"/>
          <w:szCs w:val="22"/>
        </w:rPr>
      </w:pPr>
    </w:p>
    <w:p w:rsidR="00284ACE" w:rsidRPr="00E042B7" w:rsidRDefault="0088310A" w:rsidP="0088310A">
      <w:pPr>
        <w:tabs>
          <w:tab w:val="left" w:pos="4215"/>
          <w:tab w:val="center" w:pos="4536"/>
        </w:tabs>
        <w:spacing w:line="360" w:lineRule="auto"/>
        <w:rPr>
          <w:b/>
          <w:bCs/>
          <w:sz w:val="22"/>
          <w:szCs w:val="22"/>
        </w:rPr>
      </w:pPr>
      <w:r w:rsidRPr="00E042B7">
        <w:rPr>
          <w:b/>
          <w:bCs/>
          <w:sz w:val="22"/>
          <w:szCs w:val="22"/>
        </w:rPr>
        <w:tab/>
      </w:r>
      <w:r w:rsidRPr="00E042B7">
        <w:rPr>
          <w:b/>
          <w:bCs/>
          <w:sz w:val="22"/>
          <w:szCs w:val="22"/>
        </w:rPr>
        <w:tab/>
      </w:r>
      <w:r w:rsidR="005F6F02" w:rsidRPr="00E042B7">
        <w:rPr>
          <w:b/>
          <w:bCs/>
          <w:sz w:val="22"/>
          <w:szCs w:val="22"/>
        </w:rPr>
        <w:t>§ 12</w:t>
      </w:r>
    </w:p>
    <w:p w:rsidR="0088310A" w:rsidRPr="00E042B7" w:rsidRDefault="0088310A" w:rsidP="0088310A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sz w:val="22"/>
        </w:rPr>
      </w:pPr>
      <w:r w:rsidRPr="00E042B7">
        <w:rPr>
          <w:sz w:val="22"/>
        </w:rPr>
        <w:t>Postanowienia Umowy w zakresie zmian wynagrodzenia Wykonawcy mogą ulec zmianie na podstawie art. 142 ust. 5 Ustawy PZP, w przypadku zmian:</w:t>
      </w:r>
    </w:p>
    <w:p w:rsidR="0088310A" w:rsidRPr="00E042B7" w:rsidRDefault="0088310A" w:rsidP="0088310A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sz w:val="22"/>
        </w:rPr>
      </w:pPr>
      <w:r w:rsidRPr="00E042B7">
        <w:rPr>
          <w:sz w:val="22"/>
        </w:rPr>
        <w:t>stawki podatku od towarów i usług,</w:t>
      </w:r>
    </w:p>
    <w:p w:rsidR="0088310A" w:rsidRPr="00E042B7" w:rsidRDefault="0088310A" w:rsidP="0088310A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sz w:val="22"/>
        </w:rPr>
      </w:pPr>
      <w:r w:rsidRPr="00E042B7">
        <w:rPr>
          <w:sz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88310A" w:rsidRPr="00E042B7" w:rsidRDefault="0088310A" w:rsidP="0088310A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sz w:val="22"/>
        </w:rPr>
      </w:pPr>
      <w:r w:rsidRPr="00E042B7">
        <w:rPr>
          <w:sz w:val="22"/>
        </w:rPr>
        <w:t>zasad podlegania ubezpieczeniom społecznym lub ubezpieczeniu zdrowotnemu  lub wysokości stawki składki na ubezpieczenia społeczne lub zdrowotne,</w:t>
      </w:r>
    </w:p>
    <w:p w:rsidR="0088310A" w:rsidRPr="00E042B7" w:rsidRDefault="0088310A" w:rsidP="0088310A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sz w:val="22"/>
        </w:rPr>
      </w:pPr>
      <w:r w:rsidRPr="00E042B7">
        <w:rPr>
          <w:sz w:val="22"/>
        </w:rPr>
        <w:t xml:space="preserve">zasad gromadzenia i wysokości wpłat do pracowniczych planów kapitałowych, </w:t>
      </w:r>
      <w:r w:rsidRPr="00E042B7">
        <w:rPr>
          <w:sz w:val="22"/>
        </w:rPr>
        <w:br/>
        <w:t>o których mowa w ustawie z dnia 4 października 2018 r. o pracowniczych planach kapitałowych.</w:t>
      </w:r>
    </w:p>
    <w:p w:rsidR="0088310A" w:rsidRPr="00E042B7" w:rsidRDefault="0088310A" w:rsidP="0088310A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sz w:val="22"/>
        </w:rPr>
      </w:pPr>
      <w:r w:rsidRPr="00E042B7">
        <w:rPr>
          <w:sz w:val="22"/>
        </w:rPr>
        <w:t>Wprowadzenie zmian wysokości wynagrodzenia w przypadku, o którym mowa w ust. 1 b),c), d)  wymaga uprzedniego złożenia pisemnego wniosku zawierającego wyczerpujące uzasadnienie faktyczne i prawne oraz dokładne wyliczenie kwoty wynagrodzenia należnego Wykonawcy po zmianie umowy, w tym wykazanie związku pomiędzy wnioskowaną kwotą podwyższenia wynagrodzenia, a wpływem zmiany, wynikającej ze zmian w/w przepisów na kalkulację wynagrodzenia. Wniosek powinien obejmować jedynie dodatkowe koszty realizacji umowy, które Wykonawca obowiązkowo poniesie w związku ze zmianą przepisów, o których mowa w art. 142 ust. 5 Ustawy.</w:t>
      </w:r>
    </w:p>
    <w:p w:rsidR="000C723D" w:rsidRPr="00E042B7" w:rsidRDefault="0088310A" w:rsidP="000C723D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sz w:val="22"/>
        </w:rPr>
      </w:pPr>
      <w:r w:rsidRPr="00E042B7">
        <w:rPr>
          <w:sz w:val="22"/>
        </w:rPr>
        <w:t xml:space="preserve">Zamawiającemu przysługuje w terminie 7 dni od daty otrzymania wniosku, o którym mowa </w:t>
      </w:r>
      <w:r w:rsidRPr="00E042B7">
        <w:rPr>
          <w:sz w:val="22"/>
        </w:rPr>
        <w:br/>
        <w:t>w ust. 2 żądanie udostępnienia do wglądu, księgowych dokumentów źródłowych, w zakresie niezbędnym do oceny zasadności wprowadzenia zmiany, pod rygorem odmowy wprowadzenia zmiany.</w:t>
      </w:r>
    </w:p>
    <w:p w:rsidR="000C723D" w:rsidRPr="00E042B7" w:rsidRDefault="000C723D" w:rsidP="000C723D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sz w:val="22"/>
        </w:rPr>
      </w:pPr>
      <w:r w:rsidRPr="00E042B7">
        <w:rPr>
          <w:sz w:val="22"/>
        </w:rPr>
        <w:t>W wypadku zmiany, o której mowa w ust. 1 lit. a) wartość netto wynagrodzenia/ ceny jednostkowe netto  Wykonawcy nie zmienią się, a określona w aneksie wartość brutto wynagrodzenia zostanie wyliczona na podstawie nowych przepisów.</w:t>
      </w:r>
    </w:p>
    <w:p w:rsidR="0088310A" w:rsidRPr="00E042B7" w:rsidRDefault="0088310A" w:rsidP="00CD5253">
      <w:pPr>
        <w:spacing w:line="360" w:lineRule="auto"/>
        <w:ind w:firstLine="708"/>
        <w:rPr>
          <w:sz w:val="22"/>
        </w:rPr>
      </w:pPr>
      <w:r w:rsidRPr="00E042B7">
        <w:rPr>
          <w:sz w:val="22"/>
        </w:rPr>
        <w:t>Wprowadzenie zmiany do umowy wymaga wniosku Wykonawcy.</w:t>
      </w:r>
    </w:p>
    <w:p w:rsidR="0088310A" w:rsidRPr="00E042B7" w:rsidRDefault="0088310A" w:rsidP="0088310A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b/>
          <w:sz w:val="22"/>
        </w:rPr>
      </w:pPr>
      <w:r w:rsidRPr="00E042B7">
        <w:rPr>
          <w:sz w:val="22"/>
        </w:rPr>
        <w:t xml:space="preserve">Zmiany umowy w zakresie zmiany wynagrodzenia z przyczyn określonych w ust. 1 lit. a), b),  c), d) będą </w:t>
      </w:r>
      <w:r w:rsidRPr="00E042B7">
        <w:rPr>
          <w:b/>
          <w:sz w:val="22"/>
        </w:rPr>
        <w:t>dotyczyć  wyłącznie zmian wysokości wynagrodzenia należnego Wykonawcy  z tytułu niezrealizowanej</w:t>
      </w:r>
      <w:r w:rsidRPr="00E042B7">
        <w:rPr>
          <w:sz w:val="22"/>
        </w:rPr>
        <w:t xml:space="preserve"> - na dzień wejścia w życie aneksu do umowy – </w:t>
      </w:r>
      <w:r w:rsidRPr="00E042B7">
        <w:rPr>
          <w:b/>
          <w:sz w:val="22"/>
        </w:rPr>
        <w:t>części przedmiotu zamówienia.</w:t>
      </w:r>
      <w:r w:rsidR="00CD5253" w:rsidRPr="00E042B7">
        <w:rPr>
          <w:b/>
          <w:sz w:val="22"/>
        </w:rPr>
        <w:t xml:space="preserve"> </w:t>
      </w:r>
    </w:p>
    <w:p w:rsidR="0088310A" w:rsidRPr="00E042B7" w:rsidRDefault="0088310A" w:rsidP="0088310A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E042B7">
        <w:rPr>
          <w:sz w:val="22"/>
        </w:rPr>
        <w:lastRenderedPageBreak/>
        <w:t>Zmiana wysokości wynagrodzenia obowiązywać będzie od dnia  wejścia w życie aneksu do umowy, wprowadzającym  zmianę wysokości wynagrodzenia.</w:t>
      </w:r>
    </w:p>
    <w:p w:rsidR="0088310A" w:rsidRPr="00E042B7" w:rsidRDefault="0088310A" w:rsidP="00284ACE">
      <w:pPr>
        <w:jc w:val="center"/>
        <w:rPr>
          <w:b/>
          <w:bCs/>
          <w:sz w:val="22"/>
          <w:szCs w:val="22"/>
        </w:rPr>
      </w:pPr>
    </w:p>
    <w:p w:rsidR="0088310A" w:rsidRPr="00E042B7" w:rsidRDefault="0088310A" w:rsidP="0088310A">
      <w:pPr>
        <w:spacing w:line="360" w:lineRule="auto"/>
        <w:jc w:val="center"/>
        <w:rPr>
          <w:b/>
          <w:bCs/>
          <w:sz w:val="22"/>
          <w:szCs w:val="22"/>
        </w:rPr>
      </w:pPr>
      <w:r w:rsidRPr="00E042B7">
        <w:rPr>
          <w:b/>
          <w:bCs/>
          <w:sz w:val="22"/>
          <w:szCs w:val="22"/>
        </w:rPr>
        <w:t>§ 13</w:t>
      </w:r>
    </w:p>
    <w:p w:rsidR="00284ACE" w:rsidRPr="00E042B7" w:rsidRDefault="00BF09DA" w:rsidP="00223956">
      <w:p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W sprawach nie</w:t>
      </w:r>
      <w:r w:rsidR="00284ACE" w:rsidRPr="00E042B7">
        <w:rPr>
          <w:sz w:val="22"/>
          <w:szCs w:val="22"/>
        </w:rPr>
        <w:t>uregulowanych niniejszą umową zastosowanie mają przepisy Ustawy prawo zamówień publicznych, Kodeksu Cywilnego, a ewentualne spory rozstrzygać będzie Sąd właściwy miejscowo dla siedziby Zamawiającego.</w:t>
      </w:r>
    </w:p>
    <w:p w:rsidR="00284ACE" w:rsidRPr="00E042B7" w:rsidRDefault="0088310A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E042B7">
        <w:rPr>
          <w:b/>
          <w:bCs/>
          <w:sz w:val="22"/>
          <w:szCs w:val="22"/>
        </w:rPr>
        <w:t>§ 14</w:t>
      </w:r>
    </w:p>
    <w:p w:rsidR="00284ACE" w:rsidRPr="00E042B7" w:rsidRDefault="00284ACE" w:rsidP="00223956">
      <w:pPr>
        <w:spacing w:line="360" w:lineRule="auto"/>
        <w:rPr>
          <w:rFonts w:eastAsia="Lucida Sans Unicode"/>
          <w:sz w:val="22"/>
          <w:szCs w:val="22"/>
        </w:rPr>
      </w:pPr>
      <w:r w:rsidRPr="00E042B7">
        <w:rPr>
          <w:rFonts w:eastAsia="Lucida Sans Unicode"/>
          <w:sz w:val="22"/>
          <w:szCs w:val="22"/>
        </w:rPr>
        <w:t>Wszelkie zmiany umowy wymagają formy pisemnego aneksu, pod rygorem nieważności.</w:t>
      </w:r>
    </w:p>
    <w:p w:rsidR="00757A01" w:rsidRPr="00E042B7" w:rsidRDefault="00757A01" w:rsidP="00284ACE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E042B7" w:rsidRDefault="0088310A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E042B7">
        <w:rPr>
          <w:b/>
          <w:bCs/>
          <w:sz w:val="22"/>
          <w:szCs w:val="22"/>
        </w:rPr>
        <w:t>§ 15</w:t>
      </w:r>
    </w:p>
    <w:p w:rsidR="00284ACE" w:rsidRPr="00E042B7" w:rsidRDefault="00BF4B04" w:rsidP="00284ACE">
      <w:p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1.</w:t>
      </w:r>
      <w:r w:rsidR="00F00A75" w:rsidRPr="00E042B7">
        <w:rPr>
          <w:sz w:val="22"/>
          <w:szCs w:val="22"/>
        </w:rPr>
        <w:t xml:space="preserve"> </w:t>
      </w:r>
      <w:r w:rsidRPr="00E042B7">
        <w:rPr>
          <w:sz w:val="22"/>
          <w:szCs w:val="22"/>
        </w:rPr>
        <w:t xml:space="preserve">Umowę sporządzono w </w:t>
      </w:r>
      <w:r w:rsidR="005F6F02" w:rsidRPr="00E042B7">
        <w:rPr>
          <w:sz w:val="22"/>
          <w:szCs w:val="22"/>
        </w:rPr>
        <w:t>dwóch jednobrzmiących egzemplarzach, po jednej dla każdej ze stron</w:t>
      </w:r>
      <w:r w:rsidR="00284ACE" w:rsidRPr="00E042B7">
        <w:rPr>
          <w:sz w:val="22"/>
          <w:szCs w:val="22"/>
        </w:rPr>
        <w:t>.</w:t>
      </w:r>
    </w:p>
    <w:p w:rsidR="00BF4B04" w:rsidRPr="00E042B7" w:rsidRDefault="00BF4B04" w:rsidP="00284ACE">
      <w:p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2</w:t>
      </w:r>
      <w:r w:rsidR="008F5153" w:rsidRPr="00E042B7">
        <w:rPr>
          <w:sz w:val="22"/>
          <w:szCs w:val="22"/>
        </w:rPr>
        <w:t>. Integralną częścią umowy jest:</w:t>
      </w:r>
    </w:p>
    <w:p w:rsidR="00BF4B04" w:rsidRPr="00E042B7" w:rsidRDefault="00BF4B04" w:rsidP="00284ACE">
      <w:p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a) Oferta Wykonawcy z dnia …</w:t>
      </w:r>
      <w:r w:rsidR="00411AF8" w:rsidRPr="00E042B7">
        <w:rPr>
          <w:sz w:val="22"/>
          <w:szCs w:val="22"/>
        </w:rPr>
        <w:t>…..</w:t>
      </w:r>
    </w:p>
    <w:p w:rsidR="00BF4B04" w:rsidRPr="00E042B7" w:rsidRDefault="00BF4B04" w:rsidP="00284ACE">
      <w:p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b) Wypełniony Formularz cenowy</w:t>
      </w:r>
    </w:p>
    <w:p w:rsidR="00411AF8" w:rsidRPr="00E042B7" w:rsidRDefault="00411AF8" w:rsidP="00284ACE">
      <w:p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c)Wypełniona Tabela Nr…</w:t>
      </w:r>
    </w:p>
    <w:p w:rsidR="00BF4B04" w:rsidRPr="00E042B7" w:rsidRDefault="00411AF8" w:rsidP="00284ACE">
      <w:pPr>
        <w:spacing w:line="360" w:lineRule="auto"/>
        <w:jc w:val="both"/>
        <w:rPr>
          <w:sz w:val="22"/>
          <w:szCs w:val="22"/>
        </w:rPr>
      </w:pPr>
      <w:r w:rsidRPr="00E042B7">
        <w:rPr>
          <w:sz w:val="22"/>
          <w:szCs w:val="22"/>
        </w:rPr>
        <w:t>d</w:t>
      </w:r>
      <w:r w:rsidR="00BF4B04" w:rsidRPr="00E042B7">
        <w:rPr>
          <w:sz w:val="22"/>
          <w:szCs w:val="22"/>
        </w:rPr>
        <w:t>) Specyfikacja Istotnych Warunków Zamówienia</w:t>
      </w:r>
      <w:r w:rsidR="00053065" w:rsidRPr="00E042B7">
        <w:rPr>
          <w:sz w:val="22"/>
          <w:szCs w:val="22"/>
        </w:rPr>
        <w:t>.</w:t>
      </w:r>
    </w:p>
    <w:p w:rsidR="00053065" w:rsidRPr="00E042B7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053065" w:rsidRPr="00E042B7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284ACE" w:rsidRPr="00E042B7" w:rsidRDefault="00284ACE" w:rsidP="00284ACE">
      <w:pPr>
        <w:jc w:val="both"/>
        <w:rPr>
          <w:sz w:val="22"/>
          <w:szCs w:val="22"/>
        </w:rPr>
      </w:pPr>
    </w:p>
    <w:p w:rsidR="004458B1" w:rsidRPr="00E042B7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58B1" w:rsidRPr="00E042B7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4ACE" w:rsidRPr="00E042B7" w:rsidRDefault="00284ACE" w:rsidP="00284ACE">
      <w:pPr>
        <w:jc w:val="center"/>
        <w:rPr>
          <w:sz w:val="22"/>
          <w:szCs w:val="22"/>
        </w:rPr>
      </w:pPr>
      <w:r w:rsidRPr="00E042B7">
        <w:rPr>
          <w:rFonts w:ascii="Arial" w:hAnsi="Arial" w:cs="Arial"/>
          <w:b/>
          <w:bCs/>
          <w:sz w:val="22"/>
          <w:szCs w:val="22"/>
        </w:rPr>
        <w:t>ZAMAWIAJĄCY</w:t>
      </w:r>
      <w:r w:rsidRPr="00E042B7">
        <w:rPr>
          <w:rFonts w:ascii="Arial" w:hAnsi="Arial" w:cs="Arial"/>
          <w:b/>
          <w:bCs/>
          <w:sz w:val="22"/>
          <w:szCs w:val="22"/>
        </w:rPr>
        <w:tab/>
      </w:r>
      <w:r w:rsidRPr="00E042B7">
        <w:rPr>
          <w:rFonts w:ascii="Arial" w:hAnsi="Arial" w:cs="Arial"/>
          <w:b/>
          <w:bCs/>
          <w:sz w:val="22"/>
          <w:szCs w:val="22"/>
        </w:rPr>
        <w:tab/>
      </w:r>
      <w:r w:rsidRPr="00E042B7">
        <w:rPr>
          <w:rFonts w:ascii="Arial" w:hAnsi="Arial" w:cs="Arial"/>
          <w:b/>
          <w:bCs/>
          <w:sz w:val="22"/>
          <w:szCs w:val="22"/>
        </w:rPr>
        <w:tab/>
      </w:r>
      <w:r w:rsidRPr="00E042B7">
        <w:rPr>
          <w:rFonts w:ascii="Arial" w:hAnsi="Arial" w:cs="Arial"/>
          <w:b/>
          <w:bCs/>
          <w:sz w:val="22"/>
          <w:szCs w:val="22"/>
        </w:rPr>
        <w:tab/>
        <w:t xml:space="preserve">                          WYKONAWCA</w:t>
      </w:r>
    </w:p>
    <w:p w:rsidR="00926E4D" w:rsidRPr="00E042B7" w:rsidRDefault="00926E4D"/>
    <w:sectPr w:rsidR="00926E4D" w:rsidRPr="00E042B7" w:rsidSect="00284A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8C" w:rsidRDefault="00EA098C" w:rsidP="00284ACE">
      <w:r>
        <w:separator/>
      </w:r>
    </w:p>
  </w:endnote>
  <w:endnote w:type="continuationSeparator" w:id="0">
    <w:p w:rsidR="00EA098C" w:rsidRDefault="00EA098C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>
          <w:rPr>
            <w:sz w:val="18"/>
          </w:rPr>
          <w:t>ZOZ.V-270-2</w:t>
        </w:r>
        <w:r w:rsidR="00757A01">
          <w:rPr>
            <w:sz w:val="18"/>
          </w:rPr>
          <w:t>8</w:t>
        </w:r>
        <w:r>
          <w:rPr>
            <w:sz w:val="18"/>
          </w:rPr>
          <w:t>/ZP/</w:t>
        </w:r>
        <w:r w:rsidRPr="00CD2FBE">
          <w:rPr>
            <w:sz w:val="18"/>
          </w:rPr>
          <w:t>1</w:t>
        </w:r>
        <w:r w:rsidR="00757A01">
          <w:rPr>
            <w:sz w:val="18"/>
          </w:rPr>
          <w:t>9</w:t>
        </w:r>
        <w:r w:rsidR="0066214A">
          <w:rPr>
            <w:sz w:val="20"/>
            <w:szCs w:val="20"/>
          </w:rPr>
          <w:tab/>
        </w:r>
        <w:r w:rsidR="00757A01">
          <w:rPr>
            <w:sz w:val="20"/>
            <w:szCs w:val="20"/>
          </w:rPr>
          <w:tab/>
        </w:r>
        <w:r w:rsidR="00757A01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B27BF2">
          <w:rPr>
            <w:bCs/>
            <w:noProof/>
            <w:sz w:val="20"/>
            <w:szCs w:val="20"/>
          </w:rPr>
          <w:t>8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B27BF2">
          <w:rPr>
            <w:bCs/>
            <w:noProof/>
            <w:sz w:val="20"/>
            <w:szCs w:val="20"/>
          </w:rPr>
          <w:t>8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E879F3">
          <w:rPr>
            <w:sz w:val="18"/>
          </w:rPr>
          <w:t>ZOZ.V-270-2</w:t>
        </w:r>
        <w:r w:rsidR="00757A01">
          <w:rPr>
            <w:sz w:val="18"/>
          </w:rPr>
          <w:t>8</w:t>
        </w:r>
        <w:r w:rsidR="004E5596">
          <w:rPr>
            <w:sz w:val="18"/>
          </w:rPr>
          <w:t>/ZP/</w:t>
        </w:r>
        <w:r w:rsidR="004E5596" w:rsidRPr="00CD2FBE">
          <w:rPr>
            <w:sz w:val="18"/>
          </w:rPr>
          <w:t>1</w:t>
        </w:r>
        <w:r w:rsidR="00757A01">
          <w:rPr>
            <w:sz w:val="18"/>
          </w:rPr>
          <w:t>9</w:t>
        </w:r>
        <w:r w:rsidR="00757A01">
          <w:rPr>
            <w:sz w:val="18"/>
          </w:rPr>
          <w:tab/>
        </w:r>
        <w:r w:rsidR="00757A01">
          <w:rPr>
            <w:sz w:val="18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B27BF2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B27BF2">
              <w:rPr>
                <w:bCs/>
                <w:noProof/>
                <w:sz w:val="20"/>
                <w:szCs w:val="20"/>
              </w:rPr>
              <w:t>8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8C" w:rsidRDefault="00EA098C" w:rsidP="00284ACE">
      <w:r>
        <w:separator/>
      </w:r>
    </w:p>
  </w:footnote>
  <w:footnote w:type="continuationSeparator" w:id="0">
    <w:p w:rsidR="00EA098C" w:rsidRDefault="00EA098C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E" w:rsidRPr="00757A01" w:rsidRDefault="00C53951" w:rsidP="00284ACE">
    <w:pPr>
      <w:pStyle w:val="Nagwek"/>
      <w:jc w:val="right"/>
    </w:pPr>
    <w:r w:rsidRPr="00757A01">
      <w:rPr>
        <w:iCs/>
        <w:sz w:val="20"/>
        <w:szCs w:val="20"/>
      </w:rPr>
      <w:t xml:space="preserve">Załącznik nr </w:t>
    </w:r>
    <w:r w:rsidR="00757A01" w:rsidRPr="00757A01">
      <w:rPr>
        <w:iCs/>
        <w:sz w:val="20"/>
        <w:szCs w:val="20"/>
      </w:rPr>
      <w:t>9</w:t>
    </w:r>
    <w:r w:rsidR="00F00A75" w:rsidRPr="00757A01">
      <w:rPr>
        <w:iCs/>
        <w:sz w:val="20"/>
        <w:szCs w:val="20"/>
      </w:rPr>
      <w:t xml:space="preserve"> </w:t>
    </w:r>
    <w:r w:rsidR="00284ACE" w:rsidRPr="00757A01">
      <w:rPr>
        <w:iCs/>
        <w:sz w:val="20"/>
        <w:szCs w:val="20"/>
      </w:rPr>
      <w:t>do SIWZ</w:t>
    </w:r>
    <w:r w:rsidR="00F00A75" w:rsidRPr="00757A01">
      <w:rPr>
        <w:iCs/>
        <w:sz w:val="20"/>
        <w:szCs w:val="20"/>
      </w:rPr>
      <w:t xml:space="preserve"> </w:t>
    </w:r>
    <w:r w:rsidR="008B366C" w:rsidRPr="008B366C">
      <w:rPr>
        <w:iCs/>
        <w:sz w:val="20"/>
        <w:szCs w:val="20"/>
      </w:rPr>
      <w:t>po zm. z dnia 10.05.19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04"/>
        </w:tabs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51349"/>
    <w:multiLevelType w:val="hybridMultilevel"/>
    <w:tmpl w:val="349A5CB8"/>
    <w:lvl w:ilvl="0" w:tplc="D1403A86">
      <w:start w:val="1"/>
      <w:numFmt w:val="ordinal"/>
      <w:lvlText w:val="%1"/>
      <w:lvlJc w:val="center"/>
      <w:pPr>
        <w:ind w:left="7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81EE7"/>
    <w:multiLevelType w:val="hybridMultilevel"/>
    <w:tmpl w:val="C07AA774"/>
    <w:lvl w:ilvl="0" w:tplc="AB06749A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6111E"/>
    <w:multiLevelType w:val="hybridMultilevel"/>
    <w:tmpl w:val="B18A9072"/>
    <w:lvl w:ilvl="0" w:tplc="E390C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>
    <w:nsid w:val="47194A1E"/>
    <w:multiLevelType w:val="hybridMultilevel"/>
    <w:tmpl w:val="20B2D492"/>
    <w:lvl w:ilvl="0" w:tplc="9A0C401A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35B54"/>
    <w:multiLevelType w:val="hybridMultilevel"/>
    <w:tmpl w:val="EE9ED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E4626"/>
    <w:multiLevelType w:val="hybridMultilevel"/>
    <w:tmpl w:val="AB2679D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19"/>
  </w:num>
  <w:num w:numId="11">
    <w:abstractNumId w:val="21"/>
  </w:num>
  <w:num w:numId="12">
    <w:abstractNumId w:val="12"/>
  </w:num>
  <w:num w:numId="13">
    <w:abstractNumId w:val="17"/>
  </w:num>
  <w:num w:numId="14">
    <w:abstractNumId w:val="22"/>
  </w:num>
  <w:num w:numId="15">
    <w:abstractNumId w:val="15"/>
  </w:num>
  <w:num w:numId="16">
    <w:abstractNumId w:val="9"/>
  </w:num>
  <w:num w:numId="17">
    <w:abstractNumId w:val="6"/>
  </w:num>
  <w:num w:numId="18">
    <w:abstractNumId w:val="16"/>
  </w:num>
  <w:num w:numId="19">
    <w:abstractNumId w:val="20"/>
  </w:num>
  <w:num w:numId="20">
    <w:abstractNumId w:val="8"/>
  </w:num>
  <w:num w:numId="21">
    <w:abstractNumId w:val="1"/>
    <w:lvlOverride w:ilvl="0">
      <w:startOverride w:val="1"/>
    </w:lvlOverride>
  </w:num>
  <w:num w:numId="22">
    <w:abstractNumId w:val="14"/>
  </w:num>
  <w:num w:numId="23">
    <w:abstractNumId w:val="4"/>
    <w:lvlOverride w:ilvl="0">
      <w:startOverride w:val="1"/>
    </w:lvlOverride>
  </w:num>
  <w:num w:numId="24">
    <w:abstractNumId w:val="11"/>
  </w:num>
  <w:num w:numId="25">
    <w:abstractNumId w:val="1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20130"/>
    <w:rsid w:val="00053065"/>
    <w:rsid w:val="000818B5"/>
    <w:rsid w:val="000977BC"/>
    <w:rsid w:val="000A0B48"/>
    <w:rsid w:val="000C723D"/>
    <w:rsid w:val="000E1D35"/>
    <w:rsid w:val="000F5771"/>
    <w:rsid w:val="00135468"/>
    <w:rsid w:val="0013604C"/>
    <w:rsid w:val="00140DDF"/>
    <w:rsid w:val="001423A8"/>
    <w:rsid w:val="00151105"/>
    <w:rsid w:val="00160622"/>
    <w:rsid w:val="00183C95"/>
    <w:rsid w:val="001872CF"/>
    <w:rsid w:val="001921CE"/>
    <w:rsid w:val="001D25DD"/>
    <w:rsid w:val="00200FC7"/>
    <w:rsid w:val="0020651C"/>
    <w:rsid w:val="00223956"/>
    <w:rsid w:val="00244C07"/>
    <w:rsid w:val="00284ACE"/>
    <w:rsid w:val="00295F01"/>
    <w:rsid w:val="00306E1A"/>
    <w:rsid w:val="00337F96"/>
    <w:rsid w:val="00353C6F"/>
    <w:rsid w:val="0035677B"/>
    <w:rsid w:val="00360E4A"/>
    <w:rsid w:val="003619E6"/>
    <w:rsid w:val="0036710E"/>
    <w:rsid w:val="003801FD"/>
    <w:rsid w:val="003C05E6"/>
    <w:rsid w:val="003C1602"/>
    <w:rsid w:val="003F0893"/>
    <w:rsid w:val="00411AF8"/>
    <w:rsid w:val="004131CD"/>
    <w:rsid w:val="00426183"/>
    <w:rsid w:val="0043262D"/>
    <w:rsid w:val="004458B1"/>
    <w:rsid w:val="004631C2"/>
    <w:rsid w:val="004A719A"/>
    <w:rsid w:val="004E5596"/>
    <w:rsid w:val="005167FE"/>
    <w:rsid w:val="005C3C40"/>
    <w:rsid w:val="005D5DF0"/>
    <w:rsid w:val="005D63FF"/>
    <w:rsid w:val="005E1A25"/>
    <w:rsid w:val="005E1C8D"/>
    <w:rsid w:val="005F6F02"/>
    <w:rsid w:val="00606589"/>
    <w:rsid w:val="0064406D"/>
    <w:rsid w:val="0066214A"/>
    <w:rsid w:val="00681F91"/>
    <w:rsid w:val="006A156F"/>
    <w:rsid w:val="006B749C"/>
    <w:rsid w:val="006D6DD2"/>
    <w:rsid w:val="006E1DB2"/>
    <w:rsid w:val="006E6561"/>
    <w:rsid w:val="00717510"/>
    <w:rsid w:val="0073187C"/>
    <w:rsid w:val="00757A01"/>
    <w:rsid w:val="00762680"/>
    <w:rsid w:val="00767CAC"/>
    <w:rsid w:val="007B28B1"/>
    <w:rsid w:val="00821228"/>
    <w:rsid w:val="008448CF"/>
    <w:rsid w:val="00862CCD"/>
    <w:rsid w:val="0088310A"/>
    <w:rsid w:val="008B366C"/>
    <w:rsid w:val="008C183C"/>
    <w:rsid w:val="008D2747"/>
    <w:rsid w:val="008E576B"/>
    <w:rsid w:val="008F4131"/>
    <w:rsid w:val="008F4374"/>
    <w:rsid w:val="008F5153"/>
    <w:rsid w:val="00926E4D"/>
    <w:rsid w:val="0093326E"/>
    <w:rsid w:val="00935137"/>
    <w:rsid w:val="00954064"/>
    <w:rsid w:val="009875A4"/>
    <w:rsid w:val="00992951"/>
    <w:rsid w:val="009C4213"/>
    <w:rsid w:val="009D2C24"/>
    <w:rsid w:val="009D6586"/>
    <w:rsid w:val="00A42D9C"/>
    <w:rsid w:val="00A56AA5"/>
    <w:rsid w:val="00A66024"/>
    <w:rsid w:val="00AF1BCF"/>
    <w:rsid w:val="00B27BF2"/>
    <w:rsid w:val="00B426EA"/>
    <w:rsid w:val="00B53747"/>
    <w:rsid w:val="00B5666C"/>
    <w:rsid w:val="00B63EBF"/>
    <w:rsid w:val="00B854E2"/>
    <w:rsid w:val="00B964DC"/>
    <w:rsid w:val="00BD736F"/>
    <w:rsid w:val="00BF09DA"/>
    <w:rsid w:val="00BF4B04"/>
    <w:rsid w:val="00C03CBD"/>
    <w:rsid w:val="00C13A56"/>
    <w:rsid w:val="00C14D2B"/>
    <w:rsid w:val="00C169A4"/>
    <w:rsid w:val="00C53951"/>
    <w:rsid w:val="00C92E7E"/>
    <w:rsid w:val="00CA153C"/>
    <w:rsid w:val="00CB5CBD"/>
    <w:rsid w:val="00CD5253"/>
    <w:rsid w:val="00CE743C"/>
    <w:rsid w:val="00D23985"/>
    <w:rsid w:val="00D32342"/>
    <w:rsid w:val="00D41BCB"/>
    <w:rsid w:val="00D539B5"/>
    <w:rsid w:val="00D67BC2"/>
    <w:rsid w:val="00DA0C8A"/>
    <w:rsid w:val="00DC4BD6"/>
    <w:rsid w:val="00E00BB3"/>
    <w:rsid w:val="00E042B7"/>
    <w:rsid w:val="00E344C7"/>
    <w:rsid w:val="00E4336A"/>
    <w:rsid w:val="00E77557"/>
    <w:rsid w:val="00E879F3"/>
    <w:rsid w:val="00E90E86"/>
    <w:rsid w:val="00EA098C"/>
    <w:rsid w:val="00EB6AE5"/>
    <w:rsid w:val="00EE314F"/>
    <w:rsid w:val="00F00A75"/>
    <w:rsid w:val="00F13F71"/>
    <w:rsid w:val="00F2050F"/>
    <w:rsid w:val="00F215B0"/>
    <w:rsid w:val="00F47E85"/>
    <w:rsid w:val="00F62E34"/>
    <w:rsid w:val="00F940A7"/>
    <w:rsid w:val="00FA0F42"/>
    <w:rsid w:val="00FD7871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2381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User_ADM_03</cp:lastModifiedBy>
  <cp:revision>4</cp:revision>
  <cp:lastPrinted>2019-05-10T10:08:00Z</cp:lastPrinted>
  <dcterms:created xsi:type="dcterms:W3CDTF">2019-05-10T10:03:00Z</dcterms:created>
  <dcterms:modified xsi:type="dcterms:W3CDTF">2019-05-10T10:55:00Z</dcterms:modified>
</cp:coreProperties>
</file>