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Pr="001578C4" w:rsidRDefault="00156244" w:rsidP="0015624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dostawę </w:t>
      </w:r>
      <w:r w:rsidR="001578C4" w:rsidRPr="001578C4">
        <w:rPr>
          <w:sz w:val="22"/>
        </w:rPr>
        <w:t xml:space="preserve">odzieży i obuwia </w:t>
      </w:r>
      <w:r w:rsidR="00681B00">
        <w:rPr>
          <w:sz w:val="22"/>
        </w:rPr>
        <w:t>roboczego dla pracowników medycznych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765B2C" w:rsidRPr="001C7A3E" w:rsidRDefault="00765B2C" w:rsidP="00284ACE">
      <w:pPr>
        <w:jc w:val="center"/>
        <w:rPr>
          <w:b/>
          <w:bCs/>
          <w:sz w:val="22"/>
          <w:szCs w:val="22"/>
        </w:rPr>
      </w:pPr>
    </w:p>
    <w:p w:rsidR="00284ACE" w:rsidRPr="00156244" w:rsidRDefault="00765B2C" w:rsidP="00765B2C">
      <w:pPr>
        <w:shd w:val="clear" w:color="auto" w:fill="FFFFFF"/>
        <w:spacing w:line="360" w:lineRule="auto"/>
        <w:ind w:left="24" w:firstLine="543"/>
        <w:jc w:val="both"/>
        <w:rPr>
          <w:sz w:val="22"/>
          <w:szCs w:val="22"/>
        </w:rPr>
      </w:pPr>
      <w:r>
        <w:rPr>
          <w:bCs/>
          <w:sz w:val="22"/>
        </w:rPr>
        <w:t xml:space="preserve">W wyniku przeprowadzonego postępowania, na podstawie art. 4 pkt 8 ustawy z dnia 29 stycznia 2004 r. Prawo zamówień publicznych,  w oparciu o Regulamin wydatkowania środków publicznych </w:t>
      </w:r>
      <w:r w:rsidR="005053B6">
        <w:rPr>
          <w:bCs/>
          <w:sz w:val="22"/>
        </w:rPr>
        <w:br/>
      </w:r>
      <w:r>
        <w:rPr>
          <w:bCs/>
          <w:sz w:val="22"/>
        </w:rPr>
        <w:t xml:space="preserve">o wartości szacunkowej nie przekraczającej wyrażonej w złotych równowartości kwoty 30 000 euro wyrażonej w złotych </w:t>
      </w:r>
      <w:r>
        <w:rPr>
          <w:b/>
          <w:bCs/>
          <w:sz w:val="22"/>
        </w:rPr>
        <w:t>i procedurę Zapytania ofertowego</w:t>
      </w:r>
      <w:r w:rsidR="00284ACE" w:rsidRPr="00156244">
        <w:rPr>
          <w:sz w:val="22"/>
          <w:szCs w:val="22"/>
        </w:rPr>
        <w:t xml:space="preserve"> </w:t>
      </w:r>
      <w:r w:rsidR="00284ACE" w:rsidRPr="00765B2C">
        <w:rPr>
          <w:b/>
          <w:sz w:val="22"/>
          <w:szCs w:val="22"/>
        </w:rPr>
        <w:t>na</w:t>
      </w:r>
      <w:r w:rsidR="00284ACE" w:rsidRPr="00156244">
        <w:rPr>
          <w:sz w:val="22"/>
          <w:szCs w:val="22"/>
        </w:rPr>
        <w:t xml:space="preserve"> </w:t>
      </w:r>
      <w:r w:rsidR="00306E1A" w:rsidRPr="00156244">
        <w:rPr>
          <w:b/>
          <w:bCs/>
          <w:sz w:val="22"/>
          <w:szCs w:val="22"/>
        </w:rPr>
        <w:t>dostawę</w:t>
      </w:r>
      <w:r w:rsidR="0073187C" w:rsidRPr="00156244">
        <w:rPr>
          <w:b/>
          <w:bCs/>
          <w:sz w:val="22"/>
          <w:szCs w:val="22"/>
        </w:rPr>
        <w:t xml:space="preserve"> </w:t>
      </w:r>
      <w:r w:rsidR="001578C4">
        <w:rPr>
          <w:b/>
          <w:sz w:val="22"/>
        </w:rPr>
        <w:t xml:space="preserve">odzieży i obuwia </w:t>
      </w:r>
      <w:r w:rsidR="00681B00">
        <w:rPr>
          <w:b/>
          <w:sz w:val="22"/>
        </w:rPr>
        <w:t xml:space="preserve">roboczego </w:t>
      </w:r>
      <w:r w:rsidR="001578C4">
        <w:rPr>
          <w:b/>
          <w:sz w:val="22"/>
        </w:rPr>
        <w:t xml:space="preserve">dla pracowników </w:t>
      </w:r>
      <w:r w:rsidR="00681B00">
        <w:rPr>
          <w:b/>
          <w:sz w:val="22"/>
        </w:rPr>
        <w:t xml:space="preserve">medycznych </w:t>
      </w:r>
      <w:r w:rsidR="00681B00">
        <w:rPr>
          <w:bCs/>
          <w:color w:val="000000" w:themeColor="text1"/>
          <w:sz w:val="22"/>
          <w:szCs w:val="22"/>
        </w:rPr>
        <w:t>Zespołu</w:t>
      </w:r>
      <w:r w:rsidR="00156244" w:rsidRPr="00156244">
        <w:rPr>
          <w:bCs/>
          <w:color w:val="000000" w:themeColor="text1"/>
          <w:sz w:val="22"/>
          <w:szCs w:val="22"/>
        </w:rPr>
        <w:t xml:space="preserve"> Opieki Zdrowotnej </w:t>
      </w:r>
      <w:r w:rsidR="00681B00">
        <w:rPr>
          <w:bCs/>
          <w:color w:val="000000" w:themeColor="text1"/>
          <w:sz w:val="22"/>
          <w:szCs w:val="22"/>
        </w:rPr>
        <w:t xml:space="preserve"> </w:t>
      </w:r>
      <w:r w:rsidR="00156244" w:rsidRPr="00156244">
        <w:rPr>
          <w:bCs/>
          <w:color w:val="000000" w:themeColor="text1"/>
          <w:sz w:val="22"/>
          <w:szCs w:val="22"/>
        </w:rPr>
        <w:t>w Lidzbarku Warmińskim</w:t>
      </w:r>
      <w:r w:rsidR="004E5596" w:rsidRPr="00156244">
        <w:rPr>
          <w:sz w:val="22"/>
          <w:szCs w:val="22"/>
        </w:rPr>
        <w:t xml:space="preserve">, </w:t>
      </w:r>
      <w:r w:rsidR="00284ACE" w:rsidRPr="00156244">
        <w:rPr>
          <w:sz w:val="22"/>
          <w:szCs w:val="22"/>
        </w:rPr>
        <w:t>Wykonawca zobowiązuje się do realizacji dostaw</w:t>
      </w:r>
      <w:r w:rsidR="001578C4">
        <w:rPr>
          <w:sz w:val="22"/>
          <w:szCs w:val="22"/>
        </w:rPr>
        <w:t xml:space="preserve">y </w:t>
      </w:r>
      <w:r w:rsidR="00512A59">
        <w:rPr>
          <w:sz w:val="22"/>
          <w:szCs w:val="22"/>
        </w:rPr>
        <w:t xml:space="preserve">odzieży i obuwia roboczego/ odzieży roboczej/ obuwia roboczego* </w:t>
      </w:r>
      <w:r w:rsidR="00284ACE" w:rsidRPr="00156244">
        <w:rPr>
          <w:sz w:val="22"/>
          <w:szCs w:val="22"/>
        </w:rPr>
        <w:t xml:space="preserve">w ilościach i asortymencie określonym w załączniku nr 1 </w:t>
      </w:r>
      <w:r w:rsidR="004E5596" w:rsidRPr="00156244">
        <w:rPr>
          <w:sz w:val="22"/>
          <w:szCs w:val="22"/>
        </w:rPr>
        <w:t xml:space="preserve">Formularz </w:t>
      </w:r>
      <w:r w:rsidR="00681B00">
        <w:rPr>
          <w:sz w:val="22"/>
          <w:szCs w:val="22"/>
        </w:rPr>
        <w:t xml:space="preserve">asortymentowo- </w:t>
      </w:r>
      <w:r w:rsidR="004E5596" w:rsidRPr="00156244">
        <w:rPr>
          <w:sz w:val="22"/>
          <w:szCs w:val="22"/>
        </w:rPr>
        <w:t>ce</w:t>
      </w:r>
      <w:r w:rsidR="00681F91" w:rsidRPr="00156244">
        <w:rPr>
          <w:sz w:val="22"/>
          <w:szCs w:val="22"/>
        </w:rPr>
        <w:t xml:space="preserve">nowy  stanowiącym załącznik </w:t>
      </w:r>
      <w:r w:rsidR="004E5596" w:rsidRPr="00156244">
        <w:rPr>
          <w:sz w:val="22"/>
          <w:szCs w:val="22"/>
        </w:rPr>
        <w:t>do niniejszej umowy.</w:t>
      </w:r>
    </w:p>
    <w:p w:rsidR="006E77E6" w:rsidRDefault="006E77E6" w:rsidP="006368D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przedmiot zamówienia z należytą starannością</w:t>
      </w:r>
      <w:r w:rsidR="00F812DB">
        <w:rPr>
          <w:sz w:val="22"/>
          <w:szCs w:val="22"/>
        </w:rPr>
        <w:t>,</w:t>
      </w:r>
      <w:r>
        <w:rPr>
          <w:sz w:val="22"/>
          <w:szCs w:val="22"/>
        </w:rPr>
        <w:t xml:space="preserve"> zgodnie </w:t>
      </w:r>
      <w:r>
        <w:rPr>
          <w:sz w:val="22"/>
          <w:szCs w:val="22"/>
        </w:rPr>
        <w:br/>
        <w:t>z obowiązującymi wymogami prawnymi w tym zakresie.</w:t>
      </w:r>
    </w:p>
    <w:p w:rsidR="00284ACE" w:rsidRPr="006368D6" w:rsidRDefault="00E879F3" w:rsidP="006368D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zmian ilościowych zamawianego asortymentu </w:t>
      </w:r>
      <w:r w:rsidR="001578C4">
        <w:rPr>
          <w:sz w:val="22"/>
          <w:szCs w:val="22"/>
        </w:rPr>
        <w:t xml:space="preserve">podczas </w:t>
      </w:r>
      <w:r w:rsidR="00D71066">
        <w:rPr>
          <w:sz w:val="22"/>
          <w:szCs w:val="22"/>
        </w:rPr>
        <w:t>realizacji umowy</w:t>
      </w:r>
      <w:r w:rsidR="001578C4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</w:t>
      </w:r>
      <w:r w:rsidR="00D71066">
        <w:rPr>
          <w:sz w:val="22"/>
          <w:szCs w:val="22"/>
        </w:rPr>
        <w:t xml:space="preserve"> odpowiedzialną za realizację umowy ze strony Zamawiającego </w:t>
      </w:r>
      <w:r w:rsidR="001578C4">
        <w:rPr>
          <w:sz w:val="22"/>
          <w:szCs w:val="22"/>
        </w:rPr>
        <w:t>jest Dorota Baczkowska</w:t>
      </w:r>
      <w:r w:rsidR="006379D4">
        <w:rPr>
          <w:sz w:val="22"/>
          <w:szCs w:val="22"/>
        </w:rPr>
        <w:t xml:space="preserve">, </w:t>
      </w:r>
      <w:proofErr w:type="spellStart"/>
      <w:r w:rsidR="006379D4">
        <w:rPr>
          <w:sz w:val="22"/>
          <w:szCs w:val="22"/>
        </w:rPr>
        <w:t>tel</w:t>
      </w:r>
      <w:proofErr w:type="spellEnd"/>
      <w:r w:rsidR="006379D4">
        <w:rPr>
          <w:sz w:val="22"/>
          <w:szCs w:val="22"/>
        </w:rPr>
        <w:t>: 89 767 22 71, wew.</w:t>
      </w:r>
      <w:r w:rsidR="00BA342E">
        <w:rPr>
          <w:sz w:val="22"/>
          <w:szCs w:val="22"/>
        </w:rPr>
        <w:t xml:space="preserve"> </w:t>
      </w:r>
      <w:r w:rsidR="006379D4">
        <w:rPr>
          <w:sz w:val="22"/>
          <w:szCs w:val="22"/>
        </w:rPr>
        <w:t>223</w:t>
      </w:r>
      <w:r w:rsidR="00E879F3">
        <w:rPr>
          <w:sz w:val="22"/>
          <w:szCs w:val="22"/>
        </w:rPr>
        <w:t>, e-mail</w:t>
      </w:r>
      <w:r w:rsidR="006379D4">
        <w:rPr>
          <w:sz w:val="22"/>
          <w:szCs w:val="22"/>
        </w:rPr>
        <w:t xml:space="preserve">: </w:t>
      </w:r>
      <w:r w:rsidR="00D71066" w:rsidRPr="00D71066">
        <w:rPr>
          <w:sz w:val="22"/>
          <w:szCs w:val="22"/>
        </w:rPr>
        <w:t>bhp@zozlw.pl</w:t>
      </w:r>
    </w:p>
    <w:p w:rsidR="00765B2C" w:rsidRPr="00D71066" w:rsidRDefault="00765B2C" w:rsidP="00765B2C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71066">
        <w:rPr>
          <w:sz w:val="22"/>
          <w:szCs w:val="22"/>
        </w:rPr>
        <w:t>Osobą odpowiedzialną za realizację przedmiotu umowy</w:t>
      </w:r>
      <w:r w:rsidR="00D71066">
        <w:rPr>
          <w:sz w:val="22"/>
          <w:szCs w:val="22"/>
        </w:rPr>
        <w:t xml:space="preserve"> ze strony Wykonawcy jest ……………, </w:t>
      </w:r>
      <w:proofErr w:type="spellStart"/>
      <w:r w:rsidR="00D71066" w:rsidRPr="00D71066">
        <w:rPr>
          <w:sz w:val="22"/>
          <w:szCs w:val="22"/>
        </w:rPr>
        <w:t>tel</w:t>
      </w:r>
      <w:proofErr w:type="spellEnd"/>
      <w:r w:rsidR="00D71066" w:rsidRPr="00D71066">
        <w:rPr>
          <w:sz w:val="22"/>
          <w:szCs w:val="22"/>
        </w:rPr>
        <w:t>:............../e-mail</w:t>
      </w:r>
      <w:r w:rsidR="00D71066">
        <w:rPr>
          <w:sz w:val="22"/>
          <w:szCs w:val="22"/>
        </w:rPr>
        <w:t xml:space="preserve"> ………….........</w:t>
      </w:r>
      <w:r w:rsidRPr="00D71066">
        <w:rPr>
          <w:sz w:val="22"/>
          <w:szCs w:val="22"/>
        </w:rPr>
        <w:t xml:space="preserve">  .</w:t>
      </w:r>
    </w:p>
    <w:p w:rsidR="005167FE" w:rsidRPr="00D71066" w:rsidRDefault="005167FE" w:rsidP="00D7106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 w:rsidR="001578C4">
        <w:rPr>
          <w:sz w:val="22"/>
          <w:szCs w:val="22"/>
        </w:rPr>
        <w:t>Zespół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</w:t>
      </w:r>
      <w:r w:rsidR="00D71066">
        <w:rPr>
          <w:sz w:val="22"/>
          <w:szCs w:val="22"/>
        </w:rPr>
        <w:t>skim, ul. Wyszyńskiego 37, pokój nr 318.</w:t>
      </w:r>
    </w:p>
    <w:p w:rsidR="00512A59" w:rsidRDefault="00512A59" w:rsidP="00512A59">
      <w:pPr>
        <w:spacing w:line="360" w:lineRule="auto"/>
        <w:rPr>
          <w:rFonts w:cs="Arial"/>
          <w:sz w:val="22"/>
          <w:szCs w:val="22"/>
        </w:rPr>
      </w:pPr>
    </w:p>
    <w:p w:rsidR="00512A59" w:rsidRPr="00512A59" w:rsidRDefault="00512A59" w:rsidP="00512A59">
      <w:pPr>
        <w:spacing w:line="360" w:lineRule="auto"/>
        <w:rPr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*niepotrzebne skreślić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lastRenderedPageBreak/>
        <w:t>§ 2</w:t>
      </w:r>
    </w:p>
    <w:p w:rsidR="00284ACE" w:rsidRDefault="00223956" w:rsidP="00284ACE">
      <w:pPr>
        <w:spacing w:line="360" w:lineRule="auto"/>
        <w:jc w:val="both"/>
        <w:rPr>
          <w:bCs/>
          <w:color w:val="000000"/>
        </w:rPr>
      </w:pPr>
      <w:r>
        <w:rPr>
          <w:sz w:val="22"/>
          <w:szCs w:val="22"/>
        </w:rPr>
        <w:t xml:space="preserve">     </w:t>
      </w:r>
      <w:r w:rsidR="006379D4">
        <w:rPr>
          <w:lang w:eastAsia="pl-PL"/>
        </w:rPr>
        <w:t>Termin r</w:t>
      </w:r>
      <w:r w:rsidR="006379D4" w:rsidRPr="00AF2513">
        <w:rPr>
          <w:lang w:eastAsia="pl-PL"/>
        </w:rPr>
        <w:t>ealizacj</w:t>
      </w:r>
      <w:r w:rsidR="006379D4">
        <w:rPr>
          <w:lang w:eastAsia="pl-PL"/>
        </w:rPr>
        <w:t xml:space="preserve">i zamówienia: </w:t>
      </w:r>
      <w:r w:rsidR="00D71066">
        <w:rPr>
          <w:bCs/>
          <w:color w:val="000000"/>
        </w:rPr>
        <w:t>do 6 tygodni od daty zawarcia umowy, z tym że:</w:t>
      </w:r>
    </w:p>
    <w:p w:rsidR="00D71066" w:rsidRDefault="00D71066" w:rsidP="00D71066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I tura dostawy- do 4 tygodni od daty zawarcia umowy.</w:t>
      </w:r>
    </w:p>
    <w:p w:rsidR="00D71066" w:rsidRPr="00DF567B" w:rsidRDefault="00D71066" w:rsidP="00D71066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II tura dostawy- do 5 tygodni od daty zawarcia umowy.</w:t>
      </w:r>
    </w:p>
    <w:p w:rsidR="00D71066" w:rsidRDefault="00D71066" w:rsidP="00D71066">
      <w:pPr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</w:rPr>
        <w:t>III tura dostawy- do 6 tygodni od daty zawarcia umowy.</w:t>
      </w:r>
    </w:p>
    <w:p w:rsidR="006368D6" w:rsidRPr="00767CAC" w:rsidRDefault="006368D6" w:rsidP="00284ACE">
      <w:pPr>
        <w:spacing w:line="360" w:lineRule="auto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3F0893" w:rsidRPr="00616975" w:rsidRDefault="008700D1" w:rsidP="0015624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D71066">
        <w:rPr>
          <w:sz w:val="22"/>
          <w:szCs w:val="22"/>
        </w:rPr>
        <w:t xml:space="preserve">Wykonawcy </w:t>
      </w:r>
      <w:r w:rsidR="00284ACE" w:rsidRPr="00767CAC">
        <w:rPr>
          <w:sz w:val="22"/>
          <w:szCs w:val="22"/>
        </w:rPr>
        <w:t>na kwotę: ...........</w:t>
      </w:r>
      <w:r w:rsidR="00717510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zł.,</w:t>
      </w:r>
      <w:r w:rsidR="00284ACE"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>
        <w:rPr>
          <w:sz w:val="22"/>
          <w:szCs w:val="22"/>
        </w:rPr>
        <w:t>zł., wartość brutto………….zł.</w:t>
      </w:r>
    </w:p>
    <w:p w:rsidR="00616975" w:rsidRPr="00616975" w:rsidRDefault="00616975" w:rsidP="00616975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2"/>
          <w:szCs w:val="22"/>
        </w:rPr>
      </w:pPr>
      <w:r w:rsidRPr="00616975">
        <w:rPr>
          <w:bCs/>
          <w:sz w:val="22"/>
          <w:szCs w:val="22"/>
        </w:rPr>
        <w:t>Ceny</w:t>
      </w:r>
      <w:r>
        <w:rPr>
          <w:bCs/>
          <w:sz w:val="22"/>
          <w:szCs w:val="22"/>
        </w:rPr>
        <w:t xml:space="preserve"> jednostkowe asortymentu,</w:t>
      </w:r>
      <w:r w:rsidR="006E77E6">
        <w:rPr>
          <w:bCs/>
          <w:sz w:val="22"/>
          <w:szCs w:val="22"/>
        </w:rPr>
        <w:t xml:space="preserve"> będącego przedmiotem umowy</w:t>
      </w:r>
      <w:r>
        <w:rPr>
          <w:bCs/>
          <w:sz w:val="22"/>
          <w:szCs w:val="22"/>
        </w:rPr>
        <w:t xml:space="preserve"> określone zostały </w:t>
      </w:r>
      <w:r>
        <w:rPr>
          <w:bCs/>
          <w:sz w:val="22"/>
          <w:szCs w:val="22"/>
        </w:rPr>
        <w:br/>
        <w:t>w Formularzu asortymentowo- cenowym stanowiącym załącznik do umowy.</w:t>
      </w:r>
      <w:r w:rsidRPr="00616975">
        <w:rPr>
          <w:bCs/>
          <w:sz w:val="22"/>
          <w:szCs w:val="22"/>
        </w:rPr>
        <w:t xml:space="preserve"> </w:t>
      </w: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</w:t>
      </w:r>
      <w:r w:rsidR="00616975">
        <w:rPr>
          <w:sz w:val="22"/>
          <w:szCs w:val="22"/>
        </w:rPr>
        <w:t>szty realizacji zamówienia</w:t>
      </w:r>
      <w:r w:rsidR="00D23985">
        <w:rPr>
          <w:sz w:val="22"/>
          <w:szCs w:val="22"/>
        </w:rPr>
        <w:t>.</w:t>
      </w:r>
    </w:p>
    <w:p w:rsidR="006368D6" w:rsidRPr="006368D6" w:rsidRDefault="006368D6" w:rsidP="006368D6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</w:t>
      </w:r>
      <w:r w:rsidR="006379D4">
        <w:rPr>
          <w:sz w:val="22"/>
          <w:szCs w:val="22"/>
        </w:rPr>
        <w:t xml:space="preserve"> z ustalonymi w wyniku postępowania</w:t>
      </w:r>
      <w:r w:rsidRPr="00767CAC">
        <w:rPr>
          <w:sz w:val="22"/>
          <w:szCs w:val="22"/>
        </w:rPr>
        <w:t xml:space="preserve"> cenam</w:t>
      </w:r>
      <w:r w:rsidR="00D23985">
        <w:rPr>
          <w:sz w:val="22"/>
          <w:szCs w:val="22"/>
        </w:rPr>
        <w:t>i jednostkowymi brutto</w:t>
      </w:r>
      <w:r w:rsidR="00616975">
        <w:rPr>
          <w:sz w:val="22"/>
          <w:szCs w:val="22"/>
        </w:rPr>
        <w:t xml:space="preserve"> określonymi </w:t>
      </w:r>
      <w:r w:rsidR="00616975">
        <w:rPr>
          <w:bCs/>
          <w:sz w:val="22"/>
          <w:szCs w:val="22"/>
        </w:rPr>
        <w:t>w Formularzu asortymentowo- cenowym</w:t>
      </w:r>
      <w:r w:rsidR="00D23985">
        <w:rPr>
          <w:sz w:val="22"/>
          <w:szCs w:val="22"/>
        </w:rPr>
        <w:t xml:space="preserve">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="00616975">
        <w:rPr>
          <w:sz w:val="22"/>
          <w:szCs w:val="22"/>
        </w:rPr>
        <w:t xml:space="preserve"> wystawionej faktury VAT, za każdą turę dostawy.</w:t>
      </w:r>
    </w:p>
    <w:p w:rsidR="005053B6" w:rsidRPr="006379D4" w:rsidRDefault="00616975" w:rsidP="006379D4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termin zapłaty uznaje</w:t>
      </w:r>
      <w:r w:rsidR="00284ACE" w:rsidRPr="00767CAC">
        <w:rPr>
          <w:sz w:val="22"/>
          <w:szCs w:val="22"/>
        </w:rPr>
        <w:t xml:space="preserve"> się termin obciążenia </w:t>
      </w:r>
      <w:r w:rsidR="006379D4">
        <w:rPr>
          <w:sz w:val="22"/>
          <w:szCs w:val="22"/>
        </w:rPr>
        <w:t>rachunku bankowego Wykonawcy</w:t>
      </w:r>
      <w:r w:rsidR="00284ACE" w:rsidRPr="00767CAC">
        <w:rPr>
          <w:sz w:val="22"/>
          <w:szCs w:val="22"/>
        </w:rPr>
        <w:t>.</w:t>
      </w:r>
    </w:p>
    <w:p w:rsidR="006368D6" w:rsidRPr="006D6DD2" w:rsidRDefault="006368D6" w:rsidP="006368D6">
      <w:pPr>
        <w:spacing w:line="360" w:lineRule="auto"/>
        <w:jc w:val="both"/>
        <w:rPr>
          <w:sz w:val="22"/>
          <w:szCs w:val="22"/>
        </w:rPr>
      </w:pPr>
    </w:p>
    <w:p w:rsidR="009D6586" w:rsidRPr="00156244" w:rsidRDefault="000908DB" w:rsidP="00BF4B04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0908DB" w:rsidRDefault="00E559AC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</w:rPr>
        <w:t xml:space="preserve">Wykonawca udziela…… miesięcy </w:t>
      </w:r>
      <w:r w:rsidR="000908DB">
        <w:rPr>
          <w:sz w:val="22"/>
        </w:rPr>
        <w:t xml:space="preserve">gwarancji na odzież i obuwie </w:t>
      </w:r>
      <w:r>
        <w:rPr>
          <w:sz w:val="22"/>
        </w:rPr>
        <w:t>robocze.</w:t>
      </w:r>
    </w:p>
    <w:p w:rsidR="00140DDF" w:rsidRPr="00E559AC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E559AC">
        <w:rPr>
          <w:b/>
          <w:bCs/>
          <w:sz w:val="22"/>
          <w:szCs w:val="22"/>
        </w:rPr>
        <w:t xml:space="preserve">Reklamacje dotyczące ilości i  jakości  zrealizowanego przedmiotu zamówienia będą składane </w:t>
      </w:r>
      <w:r w:rsidR="0064406D" w:rsidRPr="00E559AC">
        <w:rPr>
          <w:b/>
          <w:bCs/>
          <w:sz w:val="22"/>
          <w:szCs w:val="22"/>
        </w:rPr>
        <w:t>pisemnie w ciągu 3 dni roboczych od ujawnienia wad towaru</w:t>
      </w:r>
      <w:r w:rsidR="0064406D" w:rsidRPr="00E559AC">
        <w:rPr>
          <w:bCs/>
          <w:sz w:val="22"/>
          <w:szCs w:val="22"/>
        </w:rPr>
        <w:t xml:space="preserve">. </w:t>
      </w:r>
      <w:r w:rsidR="00E559AC">
        <w:rPr>
          <w:bCs/>
          <w:sz w:val="22"/>
          <w:szCs w:val="22"/>
        </w:rPr>
        <w:t xml:space="preserve">Zamawiający na koszt Wykonawcy prześle reklamowany asortyment. </w:t>
      </w:r>
      <w:r w:rsidR="0064406D" w:rsidRPr="00E559AC">
        <w:rPr>
          <w:bCs/>
          <w:sz w:val="22"/>
          <w:szCs w:val="22"/>
        </w:rPr>
        <w:t>Wykonawca w ciągu 5 dni roboczych</w:t>
      </w:r>
      <w:r w:rsidR="00E559AC">
        <w:rPr>
          <w:bCs/>
          <w:sz w:val="22"/>
          <w:szCs w:val="22"/>
        </w:rPr>
        <w:t xml:space="preserve"> od otrzymania pisma</w:t>
      </w:r>
      <w:r w:rsidR="0064406D" w:rsidRPr="00E559AC">
        <w:rPr>
          <w:bCs/>
          <w:sz w:val="22"/>
          <w:szCs w:val="22"/>
        </w:rPr>
        <w:t xml:space="preserve"> </w:t>
      </w:r>
      <w:r w:rsidR="006E77E6">
        <w:rPr>
          <w:bCs/>
          <w:sz w:val="22"/>
          <w:szCs w:val="22"/>
        </w:rPr>
        <w:t xml:space="preserve">( i reklamowanego asortymentu) </w:t>
      </w:r>
      <w:r w:rsidR="0064406D" w:rsidRPr="00E559AC">
        <w:rPr>
          <w:bCs/>
          <w:sz w:val="22"/>
          <w:szCs w:val="22"/>
        </w:rPr>
        <w:t xml:space="preserve">ustosunkuje się na piśmie do reklamacji. </w:t>
      </w:r>
      <w:r w:rsidR="006E77E6">
        <w:rPr>
          <w:bCs/>
          <w:sz w:val="22"/>
          <w:szCs w:val="22"/>
        </w:rPr>
        <w:br/>
      </w:r>
      <w:r w:rsidR="0064406D" w:rsidRPr="00E559AC"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92222F" w:rsidRDefault="00E559AC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t>Zamawiający zastrzega sobie możliwość z</w:t>
      </w:r>
      <w:r w:rsidR="006E77E6">
        <w:t>a</w:t>
      </w:r>
      <w:r>
        <w:t>miany</w:t>
      </w:r>
      <w:r w:rsidR="00AF204D">
        <w:t xml:space="preserve"> </w:t>
      </w:r>
      <w:r w:rsidR="006E77E6">
        <w:rPr>
          <w:sz w:val="22"/>
          <w:szCs w:val="20"/>
        </w:rPr>
        <w:t>dostarczo</w:t>
      </w:r>
      <w:r w:rsidR="00AF204D">
        <w:rPr>
          <w:sz w:val="22"/>
          <w:szCs w:val="20"/>
        </w:rPr>
        <w:t xml:space="preserve">nych rozmiarów odzieży </w:t>
      </w:r>
      <w:r w:rsidR="00AF204D">
        <w:rPr>
          <w:sz w:val="22"/>
          <w:szCs w:val="20"/>
        </w:rPr>
        <w:br/>
        <w:t>i obuwia roboczego w przypadku niedopasowania rozmiarów dla danego pracownika</w:t>
      </w:r>
      <w:r w:rsidR="0092222F">
        <w:t>.</w:t>
      </w:r>
    </w:p>
    <w:p w:rsidR="00BA342E" w:rsidRPr="00BA342E" w:rsidRDefault="00BA342E" w:rsidP="00BA342E">
      <w:pPr>
        <w:pStyle w:val="Tekstpodstawowywcity"/>
        <w:spacing w:line="360" w:lineRule="auto"/>
        <w:ind w:left="1083"/>
        <w:jc w:val="both"/>
        <w:rPr>
          <w:b w:val="0"/>
          <w:bCs w:val="0"/>
          <w:sz w:val="22"/>
          <w:szCs w:val="22"/>
        </w:rPr>
      </w:pPr>
    </w:p>
    <w:p w:rsidR="00284ACE" w:rsidRPr="00767CAC" w:rsidRDefault="000908DB" w:rsidP="00284AC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156244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</w:t>
      </w:r>
      <w:r w:rsidR="00156244">
        <w:rPr>
          <w:sz w:val="22"/>
          <w:szCs w:val="22"/>
        </w:rPr>
        <w:t xml:space="preserve">wą zastosowanie mają przepisy </w:t>
      </w:r>
      <w:r w:rsidR="00284ACE" w:rsidRPr="00767CAC">
        <w:rPr>
          <w:sz w:val="22"/>
          <w:szCs w:val="22"/>
        </w:rPr>
        <w:t xml:space="preserve">Kodeksu Cywilnego, </w:t>
      </w:r>
      <w:r w:rsidR="006E77E6">
        <w:rPr>
          <w:sz w:val="22"/>
          <w:szCs w:val="22"/>
        </w:rPr>
        <w:br/>
      </w:r>
      <w:r w:rsidR="00284ACE" w:rsidRPr="00767CAC">
        <w:rPr>
          <w:sz w:val="22"/>
          <w:szCs w:val="22"/>
        </w:rPr>
        <w:t>a ewentualne spory rozstrzygać będzie Sąd właściwy miejscowo dla siedziby Zamawiającego.</w:t>
      </w:r>
    </w:p>
    <w:p w:rsidR="006368D6" w:rsidRDefault="006368D6" w:rsidP="006379D4">
      <w:pPr>
        <w:spacing w:line="360" w:lineRule="auto"/>
        <w:rPr>
          <w:b/>
          <w:bCs/>
          <w:sz w:val="22"/>
          <w:szCs w:val="22"/>
        </w:rPr>
      </w:pPr>
    </w:p>
    <w:p w:rsidR="00284ACE" w:rsidRPr="00767CAC" w:rsidRDefault="000908DB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6368D6" w:rsidRDefault="006368D6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0908DB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BF4B04" w:rsidRDefault="006379D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Umowę sporządzono w dwóch</w:t>
      </w:r>
      <w:r w:rsidR="00284ACE" w:rsidRPr="00767CAC">
        <w:rPr>
          <w:sz w:val="22"/>
          <w:szCs w:val="22"/>
        </w:rPr>
        <w:t xml:space="preserve"> jednobrzmiących egzemplar</w:t>
      </w:r>
      <w:r w:rsidR="00BF4B04">
        <w:rPr>
          <w:sz w:val="22"/>
          <w:szCs w:val="22"/>
        </w:rPr>
        <w:t xml:space="preserve">zach, </w:t>
      </w:r>
      <w:r w:rsidRPr="00BD3CDE">
        <w:rPr>
          <w:lang w:eastAsia="pl-PL"/>
        </w:rPr>
        <w:t>po jednym dla każdej ze stron</w:t>
      </w:r>
      <w:r>
        <w:rPr>
          <w:sz w:val="22"/>
          <w:szCs w:val="22"/>
        </w:rPr>
        <w:t xml:space="preserve"> </w:t>
      </w:r>
      <w:r w:rsidR="00BF4B04"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Wypełniony Formularz </w:t>
      </w:r>
      <w:r w:rsidR="00681B00">
        <w:rPr>
          <w:sz w:val="22"/>
          <w:szCs w:val="22"/>
        </w:rPr>
        <w:t xml:space="preserve">asortymentowo- </w:t>
      </w:r>
      <w:r>
        <w:rPr>
          <w:sz w:val="22"/>
          <w:szCs w:val="22"/>
        </w:rPr>
        <w:t>cenowy</w:t>
      </w:r>
    </w:p>
    <w:p w:rsidR="006E77E6" w:rsidRDefault="006E77E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Zaproszenie do złożenia oferty z dnia 10.10.2017 r.</w:t>
      </w: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10" w:rsidRDefault="004F1F10" w:rsidP="00284ACE">
      <w:r>
        <w:separator/>
      </w:r>
    </w:p>
  </w:endnote>
  <w:endnote w:type="continuationSeparator" w:id="0">
    <w:p w:rsidR="004F1F10" w:rsidRDefault="004F1F10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1578C4">
          <w:rPr>
            <w:sz w:val="18"/>
          </w:rPr>
          <w:t>ZOZ.V-270-32</w:t>
        </w:r>
        <w:r>
          <w:rPr>
            <w:sz w:val="18"/>
          </w:rPr>
          <w:t>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AC0337">
          <w:rPr>
            <w:bCs/>
            <w:noProof/>
            <w:sz w:val="20"/>
            <w:szCs w:val="20"/>
          </w:rPr>
          <w:t>3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AC0337">
          <w:rPr>
            <w:bCs/>
            <w:noProof/>
            <w:sz w:val="20"/>
            <w:szCs w:val="20"/>
          </w:rPr>
          <w:t>3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1578C4">
          <w:rPr>
            <w:sz w:val="18"/>
          </w:rPr>
          <w:t>ZOZ.V-270-32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AC0337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AC0337">
              <w:rPr>
                <w:bCs/>
                <w:noProof/>
                <w:sz w:val="20"/>
                <w:szCs w:val="20"/>
              </w:rPr>
              <w:t>3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10" w:rsidRDefault="004F1F10" w:rsidP="00284ACE">
      <w:r>
        <w:separator/>
      </w:r>
    </w:p>
  </w:footnote>
  <w:footnote w:type="continuationSeparator" w:id="0">
    <w:p w:rsidR="004F1F10" w:rsidRDefault="004F1F10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59" w:rsidRPr="001578C4" w:rsidRDefault="00FD7DAE" w:rsidP="00512A59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3</w:t>
    </w:r>
    <w:r w:rsidR="004D0870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do </w:t>
    </w:r>
    <w:r w:rsidR="00156244">
      <w:rPr>
        <w:i/>
        <w:iCs/>
        <w:sz w:val="20"/>
        <w:szCs w:val="20"/>
      </w:rPr>
      <w:t>Z</w:t>
    </w:r>
    <w:r w:rsidR="001578C4">
      <w:rPr>
        <w:i/>
        <w:iCs/>
        <w:sz w:val="20"/>
        <w:szCs w:val="20"/>
      </w:rPr>
      <w:t>aproszenia</w:t>
    </w:r>
    <w:r w:rsidR="00512A59">
      <w:rPr>
        <w:i/>
        <w:iCs/>
        <w:sz w:val="20"/>
        <w:szCs w:val="20"/>
      </w:rPr>
      <w:t xml:space="preserve"> po zm. 12.10.2017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72DA8"/>
    <w:multiLevelType w:val="hybridMultilevel"/>
    <w:tmpl w:val="51CC7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47E90"/>
    <w:multiLevelType w:val="hybridMultilevel"/>
    <w:tmpl w:val="215E8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17"/>
  </w:num>
  <w:num w:numId="12">
    <w:abstractNumId w:val="10"/>
  </w:num>
  <w:num w:numId="13">
    <w:abstractNumId w:val="14"/>
  </w:num>
  <w:num w:numId="14">
    <w:abstractNumId w:val="18"/>
  </w:num>
  <w:num w:numId="15">
    <w:abstractNumId w:val="13"/>
  </w:num>
  <w:num w:numId="16">
    <w:abstractNumId w:val="8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08DB"/>
    <w:rsid w:val="000977BC"/>
    <w:rsid w:val="000A0B48"/>
    <w:rsid w:val="000E1D35"/>
    <w:rsid w:val="000F5771"/>
    <w:rsid w:val="00124F26"/>
    <w:rsid w:val="0013604C"/>
    <w:rsid w:val="00140DDF"/>
    <w:rsid w:val="001423A8"/>
    <w:rsid w:val="00147875"/>
    <w:rsid w:val="00151105"/>
    <w:rsid w:val="00156244"/>
    <w:rsid w:val="001578C4"/>
    <w:rsid w:val="00160622"/>
    <w:rsid w:val="001D25DD"/>
    <w:rsid w:val="00223956"/>
    <w:rsid w:val="00244C07"/>
    <w:rsid w:val="00284ACE"/>
    <w:rsid w:val="002E268D"/>
    <w:rsid w:val="00306E1A"/>
    <w:rsid w:val="00333279"/>
    <w:rsid w:val="00353C6F"/>
    <w:rsid w:val="00360E4A"/>
    <w:rsid w:val="003619E6"/>
    <w:rsid w:val="00375E8F"/>
    <w:rsid w:val="003A55F7"/>
    <w:rsid w:val="003C05E6"/>
    <w:rsid w:val="003F0893"/>
    <w:rsid w:val="0043262D"/>
    <w:rsid w:val="004458B1"/>
    <w:rsid w:val="004631C2"/>
    <w:rsid w:val="004D0870"/>
    <w:rsid w:val="004E5596"/>
    <w:rsid w:val="004F1F10"/>
    <w:rsid w:val="005053B6"/>
    <w:rsid w:val="00512A59"/>
    <w:rsid w:val="005167FE"/>
    <w:rsid w:val="00532C9E"/>
    <w:rsid w:val="005C3C40"/>
    <w:rsid w:val="005D63FF"/>
    <w:rsid w:val="005E1A25"/>
    <w:rsid w:val="005E1C8D"/>
    <w:rsid w:val="00606589"/>
    <w:rsid w:val="00616975"/>
    <w:rsid w:val="006368D6"/>
    <w:rsid w:val="006379D4"/>
    <w:rsid w:val="0064406D"/>
    <w:rsid w:val="0066214A"/>
    <w:rsid w:val="00681B00"/>
    <w:rsid w:val="00681F91"/>
    <w:rsid w:val="006A156F"/>
    <w:rsid w:val="006B749C"/>
    <w:rsid w:val="006D6DD2"/>
    <w:rsid w:val="006E2B19"/>
    <w:rsid w:val="006E77E6"/>
    <w:rsid w:val="00717510"/>
    <w:rsid w:val="0073187C"/>
    <w:rsid w:val="00765B2C"/>
    <w:rsid w:val="00767CAC"/>
    <w:rsid w:val="00783620"/>
    <w:rsid w:val="00862CCD"/>
    <w:rsid w:val="008700D1"/>
    <w:rsid w:val="008C183C"/>
    <w:rsid w:val="008F5153"/>
    <w:rsid w:val="00916EDF"/>
    <w:rsid w:val="0092222F"/>
    <w:rsid w:val="00926E4D"/>
    <w:rsid w:val="00974370"/>
    <w:rsid w:val="00985536"/>
    <w:rsid w:val="009875A4"/>
    <w:rsid w:val="009D2C24"/>
    <w:rsid w:val="009D6586"/>
    <w:rsid w:val="00A6702F"/>
    <w:rsid w:val="00AC0337"/>
    <w:rsid w:val="00AF1BCF"/>
    <w:rsid w:val="00AF204D"/>
    <w:rsid w:val="00B53747"/>
    <w:rsid w:val="00B5666C"/>
    <w:rsid w:val="00B63EBF"/>
    <w:rsid w:val="00B964DC"/>
    <w:rsid w:val="00BA342E"/>
    <w:rsid w:val="00BD736F"/>
    <w:rsid w:val="00BF09DA"/>
    <w:rsid w:val="00BF4B04"/>
    <w:rsid w:val="00C92E7E"/>
    <w:rsid w:val="00D23985"/>
    <w:rsid w:val="00D41BCB"/>
    <w:rsid w:val="00D539B5"/>
    <w:rsid w:val="00D71066"/>
    <w:rsid w:val="00DA0C8A"/>
    <w:rsid w:val="00E00BB3"/>
    <w:rsid w:val="00E4336A"/>
    <w:rsid w:val="00E559AC"/>
    <w:rsid w:val="00E77557"/>
    <w:rsid w:val="00E879F3"/>
    <w:rsid w:val="00E90E86"/>
    <w:rsid w:val="00EA098C"/>
    <w:rsid w:val="00EB6AE5"/>
    <w:rsid w:val="00ED5661"/>
    <w:rsid w:val="00EE235F"/>
    <w:rsid w:val="00EE314F"/>
    <w:rsid w:val="00F04BEA"/>
    <w:rsid w:val="00F47E85"/>
    <w:rsid w:val="00F812DB"/>
    <w:rsid w:val="00FA0F42"/>
    <w:rsid w:val="00FD7DA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06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0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06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0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2017-06-23T06:41:00Z</cp:lastPrinted>
  <dcterms:created xsi:type="dcterms:W3CDTF">2017-10-12T06:57:00Z</dcterms:created>
  <dcterms:modified xsi:type="dcterms:W3CDTF">2017-10-12T06:57:00Z</dcterms:modified>
</cp:coreProperties>
</file>